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FC7450">
        <w:rPr>
          <w:rFonts w:ascii="Times New Roman" w:hAnsi="Times New Roman" w:cs="Times New Roman"/>
          <w:sz w:val="24"/>
          <w:szCs w:val="24"/>
          <w:lang w:val="pl-PL"/>
        </w:rPr>
        <w:t>0488</w:t>
      </w:r>
    </w:p>
    <w:p w:rsidR="004A5F7F" w:rsidRPr="004F4035" w:rsidRDefault="00C438B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03.05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F63">
        <w:rPr>
          <w:rFonts w:ascii="Times New Roman" w:hAnsi="Times New Roman" w:cs="Times New Roman"/>
          <w:sz w:val="24"/>
          <w:szCs w:val="24"/>
          <w:lang w:val="en-US"/>
        </w:rPr>
        <w:t>klima uredjaja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0E33EB">
        <w:rPr>
          <w:rFonts w:ascii="Times New Roman" w:hAnsi="Times New Roman" w:cs="Times New Roman"/>
          <w:color w:val="000000"/>
          <w:sz w:val="24"/>
          <w:szCs w:val="24"/>
          <w:lang w:val="pl-PL"/>
        </w:rPr>
        <w:t>2.5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9466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697"/>
        <w:gridCol w:w="110"/>
        <w:gridCol w:w="3251"/>
        <w:gridCol w:w="68"/>
        <w:gridCol w:w="2601"/>
        <w:gridCol w:w="387"/>
        <w:gridCol w:w="682"/>
        <w:gridCol w:w="310"/>
        <w:gridCol w:w="1219"/>
        <w:gridCol w:w="31"/>
      </w:tblGrid>
      <w:tr w:rsidR="0095390E" w:rsidTr="000E33EB">
        <w:trPr>
          <w:gridAfter w:val="1"/>
          <w:wAfter w:w="31" w:type="dxa"/>
          <w:trHeight w:val="389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R.B.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Opis predmeta nabavke,</w:t>
            </w:r>
          </w:p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odnosno dijela predmeta nabavke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Bitne karakteristike predmeta nabavke u pogledu kvaliteta, performansi i/ili dimenzija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Jedinica mjere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Količina</w:t>
            </w:r>
          </w:p>
        </w:tc>
      </w:tr>
      <w:tr w:rsidR="000E33EB" w:rsidTr="000E33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0" w:type="dxa"/>
          <w:trHeight w:val="350"/>
        </w:trPr>
        <w:tc>
          <w:tcPr>
            <w:tcW w:w="8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3EB" w:rsidRDefault="000E33EB" w:rsidP="007738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3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3EB" w:rsidRDefault="000E33EB" w:rsidP="007738E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Zidni uredjaji za klimatizaciju 12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3EB" w:rsidRDefault="000E33EB" w:rsidP="00773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kapacitet hlađenja 12000btu energetska klas h/g.A/A</w:t>
            </w:r>
          </w:p>
          <w:p w:rsidR="000E33EB" w:rsidRDefault="000E33EB" w:rsidP="00773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0E33EB" w:rsidRDefault="000E33EB" w:rsidP="007738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Kapacitet hlađenja 12000 BTU</w:t>
            </w:r>
          </w:p>
          <w:p w:rsidR="000E33EB" w:rsidRDefault="000E33EB" w:rsidP="007738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Kapacitet grijanja 12500 BTU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Tip split sistem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Ostalo:Jonizator,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anti flungus filter, 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ovlaživanje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Lcd display,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Tihi rad,</w:t>
            </w:r>
          </w:p>
          <w:p w:rsidR="000E33EB" w:rsidRDefault="000E33EB" w:rsidP="007738E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Auto restart,</w:t>
            </w:r>
          </w:p>
          <w:p w:rsidR="000E33EB" w:rsidRDefault="000E33EB" w:rsidP="007738E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>Tajmer.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3EB" w:rsidRDefault="000E33EB" w:rsidP="007738E7">
            <w:pPr>
              <w:snapToGrid w:val="0"/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3EB" w:rsidRDefault="000E33EB" w:rsidP="007738E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lang w:val="sr-Latn-CS"/>
              </w:rPr>
              <w:t xml:space="preserve"> komada</w:t>
            </w:r>
          </w:p>
        </w:tc>
      </w:tr>
    </w:tbl>
    <w:p w:rsidR="00794221" w:rsidRPr="00794221" w:rsidRDefault="000E33EB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 Garantni rok : minimum 24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mjeseca.</w:t>
      </w:r>
    </w:p>
    <w:p w:rsidR="00794221" w:rsidRP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 montažu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:rsidR="00794221" w:rsidRP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Nabavka će se vršiti sukcesivno godinu dana nakon potpisivanja ugovora odnosno do isteka ugovorenog iznosa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- max 3 (tri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C438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08</w:t>
      </w:r>
      <w:r w:rsidR="00B8669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.05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0E33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438BE">
        <w:rPr>
          <w:rFonts w:cs="Times New Roman"/>
        </w:rPr>
        <w:t>08</w:t>
      </w:r>
      <w:r w:rsidR="00B86692">
        <w:rPr>
          <w:rFonts w:cs="Times New Roman"/>
        </w:rPr>
        <w:t>.05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0E33EB">
        <w:rPr>
          <w:rFonts w:cs="Times New Roman"/>
        </w:rPr>
        <w:t>10</w:t>
      </w:r>
      <w:r w:rsidR="00C438BE">
        <w:rPr>
          <w:rFonts w:cs="Times New Roman"/>
        </w:rPr>
        <w:t>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0E33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0488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03.05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klima uredjaja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bookmarkStart w:id="1" w:name="_GoBack"/>
            <w:bookmarkEnd w:id="1"/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DD" w:rsidRDefault="00BF77DD" w:rsidP="00754F52">
      <w:pPr>
        <w:spacing w:after="0" w:line="240" w:lineRule="auto"/>
      </w:pPr>
      <w:r>
        <w:separator/>
      </w:r>
    </w:p>
  </w:endnote>
  <w:endnote w:type="continuationSeparator" w:id="0">
    <w:p w:rsidR="00BF77DD" w:rsidRDefault="00BF77DD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DD" w:rsidRDefault="00BF77DD" w:rsidP="00754F52">
      <w:pPr>
        <w:spacing w:after="0" w:line="240" w:lineRule="auto"/>
      </w:pPr>
      <w:r>
        <w:separator/>
      </w:r>
    </w:p>
  </w:footnote>
  <w:footnote w:type="continuationSeparator" w:id="0">
    <w:p w:rsidR="00BF77DD" w:rsidRDefault="00BF77DD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E33EB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7AF2"/>
    <w:rsid w:val="007B3F63"/>
    <w:rsid w:val="007D46E1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F6FC4"/>
    <w:rsid w:val="00BF77DD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73E9-F3F0-4318-9A92-7AD82C8C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2018-05-03T10:51:00Z</cp:lastPrinted>
  <dcterms:created xsi:type="dcterms:W3CDTF">2018-05-03T11:17:00Z</dcterms:created>
  <dcterms:modified xsi:type="dcterms:W3CDTF">2018-05-03T11:17:00Z</dcterms:modified>
</cp:coreProperties>
</file>