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2E8C" w14:textId="19D38E1E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AB17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”Parking Servis Budva</w:t>
      </w:r>
      <w:r w:rsidR="00AB1776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l-PL"/>
        </w:rPr>
        <w:t>Budva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</w:t>
      </w:r>
      <w:r w:rsidR="00AF619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02D368C3" w14:textId="1C65C808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>09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</w:p>
    <w:p w14:paraId="0366A14A" w14:textId="47D42357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188A">
        <w:rPr>
          <w:rFonts w:ascii="Times New Roman" w:hAnsi="Times New Roman" w:cs="Times New Roman"/>
          <w:sz w:val="24"/>
          <w:szCs w:val="24"/>
          <w:lang w:val="pl-PL"/>
        </w:rPr>
        <w:t>1116/1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14:paraId="134639F4" w14:textId="1A71F43B" w:rsidR="004A5F7F" w:rsidRPr="004F4035" w:rsidRDefault="00D94DE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188A">
        <w:rPr>
          <w:rFonts w:ascii="Times New Roman" w:hAnsi="Times New Roman" w:cs="Times New Roman"/>
          <w:sz w:val="24"/>
          <w:szCs w:val="24"/>
          <w:lang w:val="pl-PL"/>
        </w:rPr>
        <w:t>09.12.2019.godine</w:t>
      </w:r>
    </w:p>
    <w:p w14:paraId="0829F43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8B9200" w14:textId="3C1ADDA1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vrijednosti ,Doo”Parking Servis Budva”Budva dostavlja</w:t>
      </w:r>
      <w:r w:rsidR="00D91591">
        <w:rPr>
          <w:rFonts w:cs="Times New Roman"/>
          <w:spacing w:val="-1"/>
        </w:rPr>
        <w:t xml:space="preserve">: </w:t>
      </w:r>
    </w:p>
    <w:p w14:paraId="419D89C4" w14:textId="77777777" w:rsidR="00D91591" w:rsidRDefault="00D91591" w:rsidP="004A5F7F">
      <w:pPr>
        <w:pStyle w:val="Heading3"/>
        <w:rPr>
          <w:b/>
          <w:szCs w:val="24"/>
          <w:lang w:val="sr-Latn-CS"/>
        </w:rPr>
      </w:pPr>
    </w:p>
    <w:p w14:paraId="216CF749" w14:textId="58D01409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C576F41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7153F23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C812870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924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607"/>
      </w:tblGrid>
      <w:tr w:rsidR="00DD3713" w:rsidRPr="00C83766" w14:paraId="3BD8DF94" w14:textId="77777777" w:rsidTr="00DD3713">
        <w:trPr>
          <w:trHeight w:val="354"/>
        </w:trPr>
        <w:tc>
          <w:tcPr>
            <w:tcW w:w="3635" w:type="dxa"/>
            <w:tcBorders>
              <w:top w:val="double" w:sz="4" w:space="0" w:color="auto"/>
            </w:tcBorders>
          </w:tcPr>
          <w:p w14:paraId="41F92A87" w14:textId="77777777" w:rsidR="00DD3713" w:rsidRPr="00D8634E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0EE14EB8" w14:textId="5D3F1624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>Doo”Parking Servis Budva”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634E">
              <w:rPr>
                <w:rFonts w:ascii="Times New Roman" w:hAnsi="Times New Roman" w:cs="Times New Roman"/>
                <w:spacing w:val="-1"/>
              </w:rPr>
              <w:t>Budva</w:t>
            </w:r>
          </w:p>
        </w:tc>
        <w:tc>
          <w:tcPr>
            <w:tcW w:w="5607" w:type="dxa"/>
            <w:tcBorders>
              <w:top w:val="double" w:sz="4" w:space="0" w:color="auto"/>
            </w:tcBorders>
          </w:tcPr>
          <w:p w14:paraId="74959BDE" w14:textId="5FDBC88E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 davanjeinformacija:</w:t>
            </w:r>
          </w:p>
          <w:p w14:paraId="2A89883D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</w:tr>
      <w:tr w:rsidR="00DD3713" w:rsidRPr="00C83766" w14:paraId="5FE15325" w14:textId="77777777" w:rsidTr="00DD3713">
        <w:trPr>
          <w:trHeight w:val="354"/>
        </w:trPr>
        <w:tc>
          <w:tcPr>
            <w:tcW w:w="3635" w:type="dxa"/>
          </w:tcPr>
          <w:p w14:paraId="0A06133A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61C3F1C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607" w:type="dxa"/>
          </w:tcPr>
          <w:p w14:paraId="24ADE100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3D9D8FF2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DD3713" w:rsidRPr="00C83766" w14:paraId="62A84174" w14:textId="77777777" w:rsidTr="00DD3713">
        <w:trPr>
          <w:trHeight w:val="354"/>
        </w:trPr>
        <w:tc>
          <w:tcPr>
            <w:tcW w:w="3635" w:type="dxa"/>
          </w:tcPr>
          <w:p w14:paraId="623F8F47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B6872A8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607" w:type="dxa"/>
          </w:tcPr>
          <w:p w14:paraId="31036508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A47C11D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DD3713" w:rsidRPr="00C83766" w14:paraId="1EAFD09C" w14:textId="77777777" w:rsidTr="00DD3713">
        <w:trPr>
          <w:trHeight w:val="354"/>
        </w:trPr>
        <w:tc>
          <w:tcPr>
            <w:tcW w:w="3635" w:type="dxa"/>
          </w:tcPr>
          <w:p w14:paraId="6BE3EC4F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1ED857E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607" w:type="dxa"/>
          </w:tcPr>
          <w:p w14:paraId="3026F0BE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60EE64D1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DD3713" w:rsidRPr="00C83766" w14:paraId="4B785305" w14:textId="77777777" w:rsidTr="00DD3713">
        <w:trPr>
          <w:trHeight w:val="354"/>
        </w:trPr>
        <w:tc>
          <w:tcPr>
            <w:tcW w:w="3635" w:type="dxa"/>
            <w:tcBorders>
              <w:bottom w:val="double" w:sz="4" w:space="0" w:color="auto"/>
            </w:tcBorders>
          </w:tcPr>
          <w:p w14:paraId="59E2B528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94C9A1E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5607" w:type="dxa"/>
            <w:tcBorders>
              <w:bottom w:val="double" w:sz="4" w:space="0" w:color="auto"/>
            </w:tcBorders>
          </w:tcPr>
          <w:p w14:paraId="3AC161E4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27D53E5F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6215B411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9D46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F475B27" w14:textId="0582BDCD" w:rsidR="004A5F7F" w:rsidRDefault="004A5F7F" w:rsidP="00794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D94DE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14:paraId="03B8091B" w14:textId="77777777" w:rsidR="00AB1776" w:rsidRPr="00C83766" w:rsidRDefault="00AB1776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09CE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B65869E" w14:textId="449CFB0D" w:rsidR="00AB1776" w:rsidRPr="003F0BF5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B6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C4F">
        <w:rPr>
          <w:rFonts w:ascii="Times New Roman" w:hAnsi="Times New Roman" w:cs="Times New Roman"/>
          <w:sz w:val="24"/>
          <w:szCs w:val="24"/>
          <w:lang w:val="en-US"/>
        </w:rPr>
        <w:t>alata</w:t>
      </w:r>
      <w:bookmarkStart w:id="0" w:name="_GoBack"/>
      <w:bookmarkEnd w:id="0"/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718EE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842F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E22F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D2FB6F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A8C0BA2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79A72C20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D54C58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829C5B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559223B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62710C74" w14:textId="7FF820A8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D09D313" w14:textId="77777777" w:rsidR="00AB1776" w:rsidRDefault="00AB177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5F7AA57" w14:textId="1B819E03" w:rsidR="00A7525F" w:rsidRPr="003F0BF5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  <w:r w:rsidRPr="003F0BF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highlight w:val="lightGray"/>
          <w:lang w:val="sl-SI" w:eastAsia="hi-IN" w:bidi="hi-IN"/>
        </w:rPr>
        <w:t xml:space="preserve">Dokazivanje ispunjenosti obaveznih </w:t>
      </w:r>
      <w:r w:rsidRPr="00E1715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highlight w:val="lightGray"/>
          <w:lang w:val="sl-SI" w:eastAsia="hi-IN" w:bidi="hi-IN"/>
        </w:rPr>
        <w:t>uslova</w:t>
      </w:r>
      <w:r w:rsidR="003F0BF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 xml:space="preserve">                                                    </w:t>
      </w:r>
    </w:p>
    <w:p w14:paraId="294E8A2C" w14:textId="56048FD3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dostavljanjem: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uslova datom pod punom moralnom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,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materijalnom i krivičnom odgovornošću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.</w:t>
      </w:r>
    </w:p>
    <w:p w14:paraId="1A6B7D06" w14:textId="64ABB421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A2A31A1" w14:textId="77777777" w:rsidR="004C3CF3" w:rsidRDefault="004C3CF3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8A80475" w14:textId="77777777"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50BFB599" w14:textId="77777777"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5A69827" w14:textId="77777777"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3280DBF" w14:textId="77777777"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129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077"/>
        <w:gridCol w:w="3260"/>
        <w:gridCol w:w="851"/>
        <w:gridCol w:w="1134"/>
      </w:tblGrid>
      <w:tr w:rsidR="00507BE0" w:rsidRPr="00507BE0" w14:paraId="4670B469" w14:textId="77777777" w:rsidTr="00595982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42B5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0104B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719DCE82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3315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C8F29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CEC44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14:paraId="43C4D2DB" w14:textId="77777777" w:rsidTr="00595982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5F376" w14:textId="3FF249AB" w:rsidR="00507BE0" w:rsidRPr="00595982" w:rsidRDefault="00FF0F97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</w:t>
            </w:r>
            <w:r w:rsidR="00595982"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.</w:t>
            </w:r>
          </w:p>
        </w:tc>
        <w:tc>
          <w:tcPr>
            <w:tcW w:w="3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5D67" w14:textId="77777777" w:rsidR="00595982" w:rsidRPr="00595982" w:rsidRDefault="00595982" w:rsidP="00595982">
            <w:pPr>
              <w:pStyle w:val="Standard"/>
              <w:rPr>
                <w:rFonts w:eastAsia="Times New Roman" w:cs="Times New Roman"/>
                <w:color w:val="222222"/>
              </w:rPr>
            </w:pPr>
          </w:p>
          <w:p w14:paraId="0A94F558" w14:textId="3EDA5583" w:rsidR="00595982" w:rsidRPr="00595982" w:rsidRDefault="00595982" w:rsidP="00595982">
            <w:pPr>
              <w:pStyle w:val="Standard"/>
              <w:rPr>
                <w:rFonts w:eastAsia="Times New Roman" w:cs="Times New Roman"/>
                <w:color w:val="222222"/>
              </w:rPr>
            </w:pPr>
            <w:r w:rsidRPr="00595982">
              <w:rPr>
                <w:rFonts w:eastAsia="Times New Roman" w:cs="Times New Roman"/>
                <w:color w:val="222222"/>
              </w:rPr>
              <w:t>Benzinski motorni sekač betona</w:t>
            </w:r>
          </w:p>
          <w:p w14:paraId="0119F579" w14:textId="13778339" w:rsidR="00507BE0" w:rsidRPr="00595982" w:rsidRDefault="00507BE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E352" w14:textId="6C5AFFDF" w:rsidR="007A511D" w:rsidRPr="00595982" w:rsidRDefault="00595982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Zapremina 66,7 cm3; snaga 3,2/4,4 Kw/KS; težina 9,7 kg;rezna ploča 350mm; maks.dubina sečenja 125 mm.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9BC0" w14:textId="77777777" w:rsidR="00507BE0" w:rsidRPr="00595982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70DB0" w14:textId="34CD6A6D" w:rsidR="00507BE0" w:rsidRPr="00595982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14:paraId="25C145D9" w14:textId="77777777" w:rsidTr="00595982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A050E" w14:textId="4D010C4C" w:rsidR="00507BE0" w:rsidRPr="00595982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</w:t>
            </w:r>
            <w:r w:rsidR="00595982"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.</w:t>
            </w:r>
          </w:p>
        </w:tc>
        <w:tc>
          <w:tcPr>
            <w:tcW w:w="3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E0B2" w14:textId="243C02D6" w:rsidR="00507BE0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Rezorvoar za vodu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8FB2E" w14:textId="1CF9DCBD" w:rsidR="007A511D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Zapremina 13 l, sa brzom spojkom sa vodeća kolica, kompatibilan sa benz.motor.sekačem betona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10EB" w14:textId="77777777" w:rsidR="00507BE0" w:rsidRPr="00595982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CEEE" w14:textId="056EBA8D" w:rsidR="00507BE0" w:rsidRPr="00595982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14:paraId="317F8B70" w14:textId="77777777" w:rsidTr="00595982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150F4" w14:textId="3C419E05" w:rsidR="00AB1776" w:rsidRPr="00595982" w:rsidRDefault="00AB177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</w:t>
            </w:r>
            <w:r w:rsidR="00595982"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.</w:t>
            </w: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 </w:t>
            </w:r>
          </w:p>
        </w:tc>
        <w:tc>
          <w:tcPr>
            <w:tcW w:w="30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602F" w14:textId="195E8EF0" w:rsidR="00507BE0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Vodeća kolica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59FC1" w14:textId="37EFBAFB" w:rsidR="00507BE0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Kompatibilna sa rezervoarom za vodu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6DD3" w14:textId="0DF6E011" w:rsidR="00507BE0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80B20" w14:textId="03F7582B" w:rsidR="00507BE0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24EB1D48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3112" w14:textId="3C57FA90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75C4E" w14:textId="4BFE8331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Graničnik dubine rezanja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CCADF" w14:textId="7AC3A06A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Kompatibilan sa benz.motor. sekačem betona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78C5" w14:textId="52FEA4AC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8FA68" w14:textId="42FE0BCA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5BCDFAEA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5994F" w14:textId="16342A80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73189" w14:textId="270C69A2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Indikator pravca sečenja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41355" w14:textId="59B4C9FA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Kompatibilan sa benz,motor.sekačem betona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6976A" w14:textId="0E0032AE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BC127" w14:textId="271717A1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050DFCDD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FC5B1" w14:textId="6A4F2F36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D33E" w14:textId="2C8C4CDC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Akumulatorska bušilica SDS-PLUS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7D75A" w14:textId="590DF447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36V/2.5 AH/3.4 J;</w:t>
            </w:r>
            <w:r w:rsidRPr="005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prečnik burgije u beton 28 mm; Broj obrtaja u praznom hodu: 0 - 1,100/min; Broj udaraca: 0 - 4,300/min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D6BC4" w14:textId="38A4E8AC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1066" w14:textId="3BF24DC3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04F4D0D0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F447" w14:textId="7AD32C17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6156B" w14:textId="3F8BEA9B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Punjač za akumulatorsku bušilicu sa dve baterije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08A9A" w14:textId="1FE0026E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Za punjenje 14.4v / 18v / 36v Li-Ion baterija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22E5" w14:textId="297ECF73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62B7" w14:textId="599DF640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14EE6EA0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3047" w14:textId="124F69C4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30F0C" w14:textId="394563E4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Bravarska stega sa postoljem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42567" w14:textId="77777777" w:rsidR="00595982" w:rsidRPr="00595982" w:rsidRDefault="00595982" w:rsidP="00595982">
            <w:pPr>
              <w:pStyle w:val="Standard"/>
              <w:snapToGrid w:val="0"/>
              <w:rPr>
                <w:rFonts w:cs="Times New Roman"/>
              </w:rPr>
            </w:pPr>
            <w:r w:rsidRPr="00595982">
              <w:rPr>
                <w:rFonts w:cs="Times New Roman"/>
              </w:rPr>
              <w:t>Postolje 150 mm, 2580 g;</w:t>
            </w:r>
          </w:p>
          <w:p w14:paraId="60B537EB" w14:textId="638BC8DE" w:rsidR="00595982" w:rsidRPr="00595982" w:rsidRDefault="00595982" w:rsidP="0059598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Stega 150 mm, 24200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1641" w14:textId="00E934C4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73F5" w14:textId="1BFCC8DF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1E4AA527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A5BAB" w14:textId="0B993DFA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B5723" w14:textId="14A51BF0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Pajser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8D0A" w14:textId="2340D2DD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A2BC" w14:textId="0D99E958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C191" w14:textId="4BB2E1C3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95982" w:rsidRPr="00507BE0" w14:paraId="668DC4B9" w14:textId="77777777" w:rsidTr="00595982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E9BF7" w14:textId="10EB5506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218E" w14:textId="03909C4E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Čekić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21B9" w14:textId="72AE1915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8794" w14:textId="649999E7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1CA5" w14:textId="288BCC02" w:rsidR="00595982" w:rsidRPr="00595982" w:rsidRDefault="0059598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959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</w:tbl>
    <w:p w14:paraId="0515261A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76361D4" w14:textId="77777777" w:rsidR="00816580" w:rsidRPr="0009265A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</w:pPr>
      <w:r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>Da navedena roba u potpunosti zado</w:t>
      </w:r>
      <w:r w:rsidR="007A511D"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>voljava uslove iz ponude</w:t>
      </w:r>
    </w:p>
    <w:p w14:paraId="5AACC633" w14:textId="77777777" w:rsidR="00794221" w:rsidRPr="0009265A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>Ukupna vrijednost</w:t>
      </w:r>
      <w:r w:rsidR="000E33EB"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robe</w:t>
      </w:r>
      <w:r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iz ponude </w:t>
      </w:r>
      <w:r w:rsidR="00794221"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podrazumijeva isporuku</w:t>
      </w:r>
      <w:r w:rsidR="00507BE0"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="00794221"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 na adresi naručioca</w:t>
      </w:r>
      <w:r w:rsidRPr="0009265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u Budvi</w:t>
      </w:r>
    </w:p>
    <w:p w14:paraId="313C779B" w14:textId="2BCDE514" w:rsidR="00816580" w:rsidRPr="0009265A" w:rsidRDefault="00816580" w:rsidP="0079422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09265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09265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na jednu godinu od potpisivanja ugovora </w:t>
      </w:r>
    </w:p>
    <w:p w14:paraId="0633E9B4" w14:textId="77777777" w:rsidR="00856C59" w:rsidRPr="0009265A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14:paraId="77C5506B" w14:textId="72D5914B" w:rsidR="00B70BA7" w:rsidRPr="0009265A" w:rsidRDefault="00B70BA7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09265A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17A0293E" w14:textId="77777777" w:rsidR="0009265A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</w:t>
      </w:r>
    </w:p>
    <w:p w14:paraId="67AB1447" w14:textId="4E727285" w:rsidR="00B70BA7" w:rsidRPr="0009265A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</w:t>
      </w:r>
      <w:r w:rsidR="00816580"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7B64AFEC" w14:textId="77777777" w:rsidR="00856C59" w:rsidRPr="0009265A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7A511D"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</w:t>
      </w:r>
      <w:r w:rsidR="00B86692"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do isteka ugovorenih </w:t>
      </w:r>
      <w:r w:rsidRPr="000926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09265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2935C7ED" w14:textId="24EEE219" w:rsidR="004A5F7F" w:rsidRPr="0009265A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9265A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 w:rsidRPr="0009265A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09265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0F43AAAA" w14:textId="77777777" w:rsidR="004369E3" w:rsidRPr="0009265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265A"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09265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 w:rsidRPr="0009265A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09265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1F6EDE3" w14:textId="72ED9AAE" w:rsidR="001557A7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53EB31" w14:textId="77777777" w:rsidR="0009265A" w:rsidRPr="001E16BA" w:rsidRDefault="0009265A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263CF3" w14:textId="0BEF35BF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7DFD241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5F9E0A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363ECB50" w14:textId="77777777" w:rsidR="00F27D6D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20A8246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834727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46C98BFD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0C369C" w14:textId="3E84188E" w:rsidR="004A5F7F" w:rsidRDefault="001E16BA" w:rsidP="00E1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</w:t>
      </w:r>
      <w:r w:rsidR="00E1715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r w:rsidR="00E1715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3E872554" w14:textId="77777777" w:rsidR="00E1715D" w:rsidRDefault="00E1715D" w:rsidP="00E1715D">
      <w:pPr>
        <w:spacing w:after="0" w:line="360" w:lineRule="auto"/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</w:pPr>
    </w:p>
    <w:p w14:paraId="1897E660" w14:textId="0B97182D" w:rsidR="00244544" w:rsidRDefault="00C72F83" w:rsidP="00E171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166DB357" w14:textId="2C3FF81C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985C881" w14:textId="4C06D574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09D7B" wp14:editId="31663E6B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5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 w:rsidR="00856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2E2AAAFB" w14:textId="77777777" w:rsidTr="00C72F83">
        <w:tc>
          <w:tcPr>
            <w:tcW w:w="9070" w:type="dxa"/>
          </w:tcPr>
          <w:p w14:paraId="6C69C3AB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54E857E2" w14:textId="70806A51" w:rsidR="00630154" w:rsidRPr="00630154" w:rsidRDefault="002C0A29" w:rsidP="0063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19A239F4" w14:textId="77777777" w:rsidR="00856C59" w:rsidRDefault="00856C59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2DFF3F9" w14:textId="3D379D81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449F799D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50953ED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41E58769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D889898" w14:textId="4E2A5846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(koverat,</w:t>
            </w:r>
            <w:r w:rsidR="00856C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paket i sl</w:t>
            </w:r>
            <w:r w:rsidR="00856C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na način da se prilikom otvaranja ponude može sa sigurnošću  utvrditi da se prvi put otvara.</w:t>
            </w:r>
          </w:p>
          <w:p w14:paraId="74CB72BD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tenderske dokumentacije (zahtjeva za dostavljanje ponude),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nazivi sjedište naručioca, naziv,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sjedište,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odnosno ime i adresa ponuđača i tekst: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Ne otvaraj prije javnog otvaranja ponuda”. </w:t>
            </w:r>
          </w:p>
          <w:p w14:paraId="11686ED8" w14:textId="77777777" w:rsidR="007A2518" w:rsidRDefault="007A2518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</w:p>
          <w:p w14:paraId="1C52C3B5" w14:textId="3BFDC481" w:rsidR="007A2518" w:rsidRDefault="007A2518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35EE29D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CC6E71C" w14:textId="2509BCBD" w:rsidR="00794221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771C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4318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13.12.2019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FF0F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do </w:t>
      </w:r>
      <w:r w:rsidR="004318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="00FF0F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4318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sati.</w:t>
      </w:r>
    </w:p>
    <w:p w14:paraId="459CC8C8" w14:textId="77777777" w:rsidR="000E33EB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ACF6F8F" w14:textId="77777777" w:rsidR="004A5F7F" w:rsidRPr="00F75124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2F77EB0" w14:textId="77777777" w:rsidR="004A5F7F" w:rsidRPr="00F75124" w:rsidRDefault="004A5F7F" w:rsidP="009D0B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BC4198E" w14:textId="3F9C9CF8" w:rsidR="0037316B" w:rsidRDefault="0037316B" w:rsidP="009D0B91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43188A">
        <w:rPr>
          <w:rFonts w:cs="Times New Roman"/>
        </w:rPr>
        <w:t>13.12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</w:t>
      </w:r>
      <w:r w:rsidR="0043188A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FF0F97">
        <w:rPr>
          <w:rFonts w:cs="Times New Roman"/>
        </w:rPr>
        <w:t>1</w:t>
      </w:r>
      <w:r w:rsidR="0043188A">
        <w:rPr>
          <w:rFonts w:cs="Times New Roman"/>
        </w:rPr>
        <w:t>0</w:t>
      </w:r>
      <w:r w:rsidR="009A700B">
        <w:rPr>
          <w:rFonts w:cs="Times New Roman"/>
        </w:rPr>
        <w:t>:</w:t>
      </w:r>
      <w:r w:rsidR="0043188A">
        <w:rPr>
          <w:rFonts w:cs="Times New Roman"/>
        </w:rPr>
        <w:t>3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5C3E1CD9" w14:textId="77777777" w:rsidR="009D0B91" w:rsidRPr="00D76E3D" w:rsidRDefault="009D0B91" w:rsidP="0037316B">
      <w:pPr>
        <w:pStyle w:val="BodyText"/>
        <w:ind w:left="260" w:right="534"/>
        <w:jc w:val="both"/>
        <w:rPr>
          <w:rFonts w:cs="Times New Roman"/>
          <w:spacing w:val="-1"/>
        </w:rPr>
      </w:pPr>
    </w:p>
    <w:p w14:paraId="4D151A8D" w14:textId="062E9B75" w:rsidR="0037316B" w:rsidRPr="0043188A" w:rsidRDefault="0037316B" w:rsidP="003731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3188A">
        <w:rPr>
          <w:rFonts w:ascii="Times New Roman" w:hAnsi="Times New Roman" w:cs="Times New Roman"/>
          <w:b/>
          <w:bCs/>
          <w:spacing w:val="-1"/>
          <w:sz w:val="24"/>
          <w:szCs w:val="24"/>
        </w:rPr>
        <w:t>Prilikom  otvaranja ponuda ne sačinjava se zapisnik o javnom otvaranju ponuda</w:t>
      </w:r>
      <w:r w:rsidR="009D0B91" w:rsidRPr="0043188A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450E97B8" w14:textId="5BDF3ADE" w:rsidR="009D0B91" w:rsidRDefault="009D0B91" w:rsidP="0037316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DA8756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ABE22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70EE84E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F2A36C" w14:textId="0D984CFA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9D0B9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47441B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0A27B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0FA2FC64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2EB6C554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7AB9386E" w14:textId="1C1141CD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C7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34BCFA9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0E71D5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5E922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1A282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824FC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3B84A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6CEF9B" w14:textId="7C514627" w:rsidR="009A700B" w:rsidRDefault="00C7795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Službenik za javne nabavke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Ovlašćeno lice</w:t>
      </w:r>
    </w:p>
    <w:p w14:paraId="4F1F5862" w14:textId="43AA1338" w:rsidR="00F75018" w:rsidRDefault="00F75018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</w:p>
    <w:p w14:paraId="6330FFF2" w14:textId="7944344E" w:rsidR="009A700B" w:rsidRPr="00F75018" w:rsidRDefault="00F75018" w:rsidP="00F7501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BFAF" wp14:editId="1815938B">
                <wp:simplePos x="0" y="0"/>
                <wp:positionH relativeFrom="column">
                  <wp:posOffset>4024629</wp:posOffset>
                </wp:positionH>
                <wp:positionV relativeFrom="paragraph">
                  <wp:posOffset>146685</wp:posOffset>
                </wp:positionV>
                <wp:extent cx="189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591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1.55pt" to="46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______________________                                                              </w:t>
      </w:r>
    </w:p>
    <w:p w14:paraId="69D7E3D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4BC143" w14:textId="53336933" w:rsidR="009A700B" w:rsidRDefault="00142C5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M.P.</w:t>
      </w:r>
    </w:p>
    <w:p w14:paraId="6741F63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90664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B00BF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C773E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B5F36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46AC4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4AEF2F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C6D968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7AEB63" w14:textId="1AFA8A0B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A4F94D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45FCCBA0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E1C8C00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78338B6D" w14:textId="77777777" w:rsidR="00A87A97" w:rsidRPr="00A87A97" w:rsidRDefault="00A87A97">
      <w:pPr>
        <w:rPr>
          <w:b/>
          <w:i/>
        </w:rPr>
      </w:pPr>
    </w:p>
    <w:p w14:paraId="6C78D3F9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268EF90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EBB6E1C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7BF952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A188DC4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B035CEA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1B10462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9158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57B4A3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02B998A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0E993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AAD6FC3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3A755455" wp14:editId="423102F7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924A1E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55455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D924A1E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A587FE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5F1AB9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3A912A4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00EC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912F2F4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D4B9F82" wp14:editId="0933400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E4153A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B9F82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34E4153A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FF69C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91FB3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7A920944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F7A5DA1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66C0EE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5044354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F97B153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97AA5C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5135A67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2401CC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09C5682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8AF81C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1011C2B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1468057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5A7041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354E05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A2F38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091D13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514739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A23ED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7750BA27" w14:textId="03CF716F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111</w:t>
      </w:r>
      <w:r w:rsidR="00EC7C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6/1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EC7C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09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EC7C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12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EC7C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F026F76" w14:textId="4A8E29AD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</w:t>
      </w:r>
      <w:r w:rsidR="00EC7C4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alata</w:t>
      </w:r>
    </w:p>
    <w:p w14:paraId="4B7B077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9DA34F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32F1F0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1C54E7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5F202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161C0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1B2A0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32849A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B9E4FD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36A434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EA3C68B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04B4D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9A569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AFA0CA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C3EB9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31A49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834F0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7B9F2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956C5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692E6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25EA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93BD1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CB0C8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8AC6EB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20038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934097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5CEA2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38EFF8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FECD9F3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71E9D7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24972E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BC86A6B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A7793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5DE3085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69C453D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2BD03AB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6E6944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77175D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36C3685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186AF4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6FE9F7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1396BC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2E9AAA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94548B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320437F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6E3557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3A51CD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83A9C4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84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43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E6885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0D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13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80C44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F4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8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A12E1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CF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12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4A1636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63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21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465BB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D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14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65BE6E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77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67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D97E35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778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08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F254A03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F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9F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BA37676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3A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5D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904964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064D7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D63A4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8769A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2EDD33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8CB9AE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0247D0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3B4F089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E3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6F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08BA27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99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4A29F0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F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E33DAA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55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6FC55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1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4788E5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9B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367B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6F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D808F9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9E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DD0B8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87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76BB0B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A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E4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67E26A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5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B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D0E820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FF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BF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FA60B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E5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8E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5A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ECA82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63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DA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4FBCAF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A5532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3748D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6E3B7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EC19B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A3B1B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E57559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D3B644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042DDD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6044F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7435F4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A9DC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85106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D2200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242438C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00A79DF9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5B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1F447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53675E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8C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9C8BED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F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B1DC3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FDC5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B6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4D779C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0E4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47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5136B62E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91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43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5F443B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EC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A3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202EDB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2C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ED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080E437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6C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45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0E0AB0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EF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02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160E61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B8539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7A6BA8A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210C76CF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4F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63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5B185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9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FD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BCEDBB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73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E0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791C71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CE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F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3B3987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4D4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3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A8ABBFD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BB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6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BE3211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92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B9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BB035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C1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5F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299AE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B9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EE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3A82C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F6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575F6E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8D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E76E3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7BD95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D4EDD7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93E54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65D042C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138795A3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2E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05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A125A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52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87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12280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72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46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F655A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71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57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06234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FA0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DC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8AE36E4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85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CA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1626CC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BD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1D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AEAFE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C9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D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A5C77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0E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A5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658D9E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11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8C9ED9A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10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F6DF4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6DFC04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E0C48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DF58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85C164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FCEEC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5D1E2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4F5A6BA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1181F531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5AE0A2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6D881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6AE04B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9C12B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42BD6E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83E0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4DCA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70F5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8C9B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3742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0640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D49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7E4E4E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17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9D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7FC2D0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E0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21F79D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73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0FEAF9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1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04ABC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B0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49EDBA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28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F2D38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46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65D9D6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F0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7D424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F2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F8CE76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CB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12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66DEE9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64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AC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E21FA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7D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47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F9996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0E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2E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64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779748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8D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6C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4F29B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4956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9D7DE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8F355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A14F6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31454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AAFCD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614E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11B2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F508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5FB1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2201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AF21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D40A46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7F32B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6CA7D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4298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D6C3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2874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0A65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DC8B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3F311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EFB6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D0BC11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3F0DA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A0749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88BD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CE24C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08C68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88AE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79B4E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C1A85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843E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6976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FB3D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7A89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EBFB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25CE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56209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A9FCAC3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6FB5B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3EE8C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95F3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A1B4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68D82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D8F9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E8D1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C7B2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13C6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326FBC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CF551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74483559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A4152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0EC5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C2EC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CEEEC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E693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CAE93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07063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2B8F6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D9E2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C36C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D1D33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14A4DE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38A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36A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784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91A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5A3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D2A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AF9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93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257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956A3E8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A6E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D31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182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814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582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EF9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A92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4D7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D79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093EE2E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AC6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11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5A1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884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916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9CE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C00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FB7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847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EE283C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5251D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DB18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0B31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3E09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BA2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150D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61A3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7D9D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BF5D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C04A6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576BB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8A1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F6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E72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CC4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1A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9C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43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62D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7C1926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258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C40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D1AF616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DA9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75B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A64BC6A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7F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D7B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7E261C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3B14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18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4E6D7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6EF06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AE33A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A57CE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5A6F1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9E2F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8AA1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5338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7A714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DA4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9126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720FE3A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C98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13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8F5F0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0FE9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36C6A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1507E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80CA0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77861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43EC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8DFD7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E5D11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7D7C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30B1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7C5D63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2E75968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63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F7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FB00A0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57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07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C4B46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0C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E4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FB853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AC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0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122A6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CB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88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6DD9E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118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4C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0CDBBBE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AF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D6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C3D61D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55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CB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DFA510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F1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92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49AC90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59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64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11E709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47D1943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4E30C40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FDCE82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18C409ED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3BD7B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072767A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3D5D" w14:textId="77777777" w:rsidR="004C548F" w:rsidRDefault="004C548F" w:rsidP="00754F52">
      <w:pPr>
        <w:spacing w:after="0" w:line="240" w:lineRule="auto"/>
      </w:pPr>
      <w:r>
        <w:separator/>
      </w:r>
    </w:p>
  </w:endnote>
  <w:endnote w:type="continuationSeparator" w:id="0">
    <w:p w14:paraId="48B8503C" w14:textId="77777777" w:rsidR="004C548F" w:rsidRDefault="004C548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F2B2" w14:textId="77777777" w:rsidR="004C548F" w:rsidRDefault="004C548F" w:rsidP="00754F52">
      <w:pPr>
        <w:spacing w:after="0" w:line="240" w:lineRule="auto"/>
      </w:pPr>
      <w:r>
        <w:separator/>
      </w:r>
    </w:p>
  </w:footnote>
  <w:footnote w:type="continuationSeparator" w:id="0">
    <w:p w14:paraId="70F91087" w14:textId="77777777" w:rsidR="004C548F" w:rsidRDefault="004C548F" w:rsidP="00754F52">
      <w:pPr>
        <w:spacing w:after="0" w:line="240" w:lineRule="auto"/>
      </w:pPr>
      <w:r>
        <w:continuationSeparator/>
      </w:r>
    </w:p>
  </w:footnote>
  <w:footnote w:id="1">
    <w:p w14:paraId="31709D29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849EEC8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575A5408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F56ADE5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B59EEBF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44291D4F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856265A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1C0A55EA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538EB85D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2543B721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9265A"/>
    <w:rsid w:val="000A111A"/>
    <w:rsid w:val="000A3281"/>
    <w:rsid w:val="000E33EB"/>
    <w:rsid w:val="00142C5B"/>
    <w:rsid w:val="00154608"/>
    <w:rsid w:val="001557A7"/>
    <w:rsid w:val="001875E5"/>
    <w:rsid w:val="001A0666"/>
    <w:rsid w:val="001D7D02"/>
    <w:rsid w:val="001E16BA"/>
    <w:rsid w:val="001E24EE"/>
    <w:rsid w:val="001E49FF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3F0BF5"/>
    <w:rsid w:val="0043188A"/>
    <w:rsid w:val="004369E3"/>
    <w:rsid w:val="00446010"/>
    <w:rsid w:val="004543EB"/>
    <w:rsid w:val="00454FE0"/>
    <w:rsid w:val="00473B09"/>
    <w:rsid w:val="004825D8"/>
    <w:rsid w:val="00486EAD"/>
    <w:rsid w:val="00495E61"/>
    <w:rsid w:val="004A5F7F"/>
    <w:rsid w:val="004B3004"/>
    <w:rsid w:val="004C3CF3"/>
    <w:rsid w:val="004C548F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95982"/>
    <w:rsid w:val="005C56D4"/>
    <w:rsid w:val="005F7DCE"/>
    <w:rsid w:val="00620A76"/>
    <w:rsid w:val="00630154"/>
    <w:rsid w:val="0064140E"/>
    <w:rsid w:val="00644DFF"/>
    <w:rsid w:val="00647540"/>
    <w:rsid w:val="00690A00"/>
    <w:rsid w:val="006A5879"/>
    <w:rsid w:val="006B6ED4"/>
    <w:rsid w:val="006C6B78"/>
    <w:rsid w:val="006D21AA"/>
    <w:rsid w:val="006E2873"/>
    <w:rsid w:val="006E2C47"/>
    <w:rsid w:val="006F45A8"/>
    <w:rsid w:val="006F7866"/>
    <w:rsid w:val="00722BAD"/>
    <w:rsid w:val="00735C52"/>
    <w:rsid w:val="00754F52"/>
    <w:rsid w:val="00763230"/>
    <w:rsid w:val="00771C1A"/>
    <w:rsid w:val="00781558"/>
    <w:rsid w:val="007852EF"/>
    <w:rsid w:val="00794221"/>
    <w:rsid w:val="007A2518"/>
    <w:rsid w:val="007A511D"/>
    <w:rsid w:val="007A7AF2"/>
    <w:rsid w:val="007B3F63"/>
    <w:rsid w:val="007D46E1"/>
    <w:rsid w:val="00816580"/>
    <w:rsid w:val="008303ED"/>
    <w:rsid w:val="00834BFD"/>
    <w:rsid w:val="00843713"/>
    <w:rsid w:val="00844CCC"/>
    <w:rsid w:val="00856C59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0B91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0777"/>
    <w:rsid w:val="00A87A97"/>
    <w:rsid w:val="00AA13EB"/>
    <w:rsid w:val="00AA2358"/>
    <w:rsid w:val="00AB1776"/>
    <w:rsid w:val="00AB7990"/>
    <w:rsid w:val="00AC4114"/>
    <w:rsid w:val="00AD04D6"/>
    <w:rsid w:val="00AF2BF1"/>
    <w:rsid w:val="00AF6194"/>
    <w:rsid w:val="00B0636A"/>
    <w:rsid w:val="00B66899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56BFB"/>
    <w:rsid w:val="00C72F83"/>
    <w:rsid w:val="00C7795F"/>
    <w:rsid w:val="00C87829"/>
    <w:rsid w:val="00CB4601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1591"/>
    <w:rsid w:val="00D93109"/>
    <w:rsid w:val="00D94DEC"/>
    <w:rsid w:val="00DA191E"/>
    <w:rsid w:val="00DA6E42"/>
    <w:rsid w:val="00DC4DCD"/>
    <w:rsid w:val="00DD3713"/>
    <w:rsid w:val="00DF7657"/>
    <w:rsid w:val="00E043D8"/>
    <w:rsid w:val="00E10A07"/>
    <w:rsid w:val="00E14AD8"/>
    <w:rsid w:val="00E15339"/>
    <w:rsid w:val="00E16722"/>
    <w:rsid w:val="00E1715D"/>
    <w:rsid w:val="00E175F6"/>
    <w:rsid w:val="00E30D64"/>
    <w:rsid w:val="00E31B91"/>
    <w:rsid w:val="00E37DEE"/>
    <w:rsid w:val="00EB4E3B"/>
    <w:rsid w:val="00EB4FCB"/>
    <w:rsid w:val="00EC31F5"/>
    <w:rsid w:val="00EC7C4F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018"/>
    <w:rsid w:val="00F75124"/>
    <w:rsid w:val="00FB76A4"/>
    <w:rsid w:val="00FC3A4F"/>
    <w:rsid w:val="00FC7450"/>
    <w:rsid w:val="00FE2FA2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0A07"/>
  <w15:docId w15:val="{7F1E8C7F-A0DD-4BDC-A27A-8BF11C8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72C9-4326-4E5F-A8C2-1B9FA20F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2018-10-29T11:33:00Z</cp:lastPrinted>
  <dcterms:created xsi:type="dcterms:W3CDTF">2019-12-06T08:22:00Z</dcterms:created>
  <dcterms:modified xsi:type="dcterms:W3CDTF">2019-12-09T11:32:00Z</dcterms:modified>
</cp:coreProperties>
</file>