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12E8C" w14:textId="19D38E1E"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</w:t>
      </w:r>
      <w:r w:rsidR="00AB177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”Parking Servis Budva</w:t>
      </w:r>
      <w:r w:rsidR="00AB1776">
        <w:rPr>
          <w:rFonts w:ascii="Times New Roman" w:hAnsi="Times New Roman" w:cs="Times New Roman"/>
          <w:sz w:val="24"/>
          <w:szCs w:val="24"/>
          <w:lang w:val="pl-PL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pl-PL"/>
        </w:rPr>
        <w:t>Budva</w:t>
      </w:r>
      <w:r w:rsidR="00AF619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</w:t>
      </w:r>
      <w:r w:rsidR="00AF619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02D368C3" w14:textId="1C65C808"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</w:t>
      </w:r>
      <w:r w:rsidR="0031764A">
        <w:rPr>
          <w:rFonts w:ascii="Times New Roman" w:hAnsi="Times New Roman" w:cs="Times New Roman"/>
          <w:sz w:val="24"/>
          <w:szCs w:val="24"/>
          <w:lang w:val="pl-PL"/>
        </w:rPr>
        <w:t xml:space="preserve"> broj iz Plana javnih nabavki </w:t>
      </w:r>
      <w:r w:rsidR="00AF6194">
        <w:rPr>
          <w:rFonts w:ascii="Times New Roman" w:hAnsi="Times New Roman" w:cs="Times New Roman"/>
          <w:sz w:val="24"/>
          <w:szCs w:val="24"/>
          <w:lang w:val="pl-PL"/>
        </w:rPr>
        <w:t>09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</w:t>
      </w:r>
    </w:p>
    <w:p w14:paraId="0366A14A" w14:textId="7AD808B9"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B47D8D">
        <w:rPr>
          <w:rFonts w:ascii="Times New Roman" w:hAnsi="Times New Roman" w:cs="Times New Roman"/>
          <w:sz w:val="24"/>
          <w:szCs w:val="24"/>
          <w:lang w:val="pl-PL"/>
        </w:rPr>
        <w:t>1115/1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34639F4" w14:textId="25C47AA5" w:rsidR="004A5F7F" w:rsidRPr="004F4035" w:rsidRDefault="00D94DEC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AF6194">
        <w:rPr>
          <w:rFonts w:ascii="Times New Roman" w:hAnsi="Times New Roman" w:cs="Times New Roman"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47D8D">
        <w:rPr>
          <w:rFonts w:ascii="Times New Roman" w:hAnsi="Times New Roman" w:cs="Times New Roman"/>
          <w:sz w:val="24"/>
          <w:szCs w:val="24"/>
          <w:lang w:val="pl-PL"/>
        </w:rPr>
        <w:t>09.12.2019.godine</w:t>
      </w:r>
    </w:p>
    <w:p w14:paraId="0829F43E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C8B9200" w14:textId="3C1ADDA1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vrijednosti ,Doo”Parking Servis Budva”Budva dostavlja</w:t>
      </w:r>
      <w:r w:rsidR="00D91591">
        <w:rPr>
          <w:rFonts w:cs="Times New Roman"/>
          <w:spacing w:val="-1"/>
        </w:rPr>
        <w:t xml:space="preserve">: </w:t>
      </w:r>
    </w:p>
    <w:p w14:paraId="419D89C4" w14:textId="77777777" w:rsidR="00D91591" w:rsidRDefault="00D91591" w:rsidP="004A5F7F">
      <w:pPr>
        <w:pStyle w:val="Heading3"/>
        <w:rPr>
          <w:b/>
          <w:szCs w:val="24"/>
          <w:lang w:val="sr-Latn-CS"/>
        </w:rPr>
      </w:pPr>
    </w:p>
    <w:p w14:paraId="216CF749" w14:textId="58D01409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6C576F41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7153F23E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3C812870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9242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5607"/>
      </w:tblGrid>
      <w:tr w:rsidR="00DD3713" w:rsidRPr="00C83766" w14:paraId="3BD8DF94" w14:textId="77777777" w:rsidTr="00DD3713">
        <w:trPr>
          <w:trHeight w:val="354"/>
        </w:trPr>
        <w:tc>
          <w:tcPr>
            <w:tcW w:w="3635" w:type="dxa"/>
            <w:tcBorders>
              <w:top w:val="double" w:sz="4" w:space="0" w:color="auto"/>
            </w:tcBorders>
          </w:tcPr>
          <w:p w14:paraId="41F92A87" w14:textId="77777777" w:rsidR="00DD3713" w:rsidRPr="00D8634E" w:rsidRDefault="00DD3713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0EE14EB8" w14:textId="5D3F1624" w:rsidR="00DD3713" w:rsidRDefault="00DD3713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>Doo”Parking Servis Budva”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634E">
              <w:rPr>
                <w:rFonts w:ascii="Times New Roman" w:hAnsi="Times New Roman" w:cs="Times New Roman"/>
                <w:spacing w:val="-1"/>
              </w:rPr>
              <w:t>Budva</w:t>
            </w:r>
          </w:p>
        </w:tc>
        <w:tc>
          <w:tcPr>
            <w:tcW w:w="5607" w:type="dxa"/>
            <w:tcBorders>
              <w:top w:val="double" w:sz="4" w:space="0" w:color="auto"/>
            </w:tcBorders>
          </w:tcPr>
          <w:p w14:paraId="74959BDE" w14:textId="5FDBC88E" w:rsidR="00DD3713" w:rsidRDefault="00DD3713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 davanjeinformacija:</w:t>
            </w:r>
          </w:p>
          <w:p w14:paraId="2A89883D" w14:textId="77777777" w:rsidR="00DD3713" w:rsidRDefault="00DD3713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</w:tr>
      <w:tr w:rsidR="00DD3713" w:rsidRPr="00C83766" w14:paraId="5FE15325" w14:textId="77777777" w:rsidTr="00DD3713">
        <w:trPr>
          <w:trHeight w:val="354"/>
        </w:trPr>
        <w:tc>
          <w:tcPr>
            <w:tcW w:w="3635" w:type="dxa"/>
          </w:tcPr>
          <w:p w14:paraId="0A06133A" w14:textId="77777777" w:rsidR="00DD3713" w:rsidRDefault="00DD3713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261C3F1C" w14:textId="77777777" w:rsidR="00DD3713" w:rsidRDefault="00DD3713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5607" w:type="dxa"/>
          </w:tcPr>
          <w:p w14:paraId="24ADE100" w14:textId="77777777" w:rsidR="00DD3713" w:rsidRDefault="00DD3713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3D9D8FF2" w14:textId="77777777" w:rsidR="00DD3713" w:rsidRDefault="00DD3713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</w:tr>
      <w:tr w:rsidR="00DD3713" w:rsidRPr="00C83766" w14:paraId="62A84174" w14:textId="77777777" w:rsidTr="00DD3713">
        <w:trPr>
          <w:trHeight w:val="354"/>
        </w:trPr>
        <w:tc>
          <w:tcPr>
            <w:tcW w:w="3635" w:type="dxa"/>
          </w:tcPr>
          <w:p w14:paraId="623F8F47" w14:textId="77777777" w:rsidR="00DD3713" w:rsidRDefault="00DD3713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3B6872A8" w14:textId="77777777" w:rsidR="00DD3713" w:rsidRDefault="00DD3713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5607" w:type="dxa"/>
          </w:tcPr>
          <w:p w14:paraId="31036508" w14:textId="77777777" w:rsidR="00DD3713" w:rsidRDefault="00DD3713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6A47C11D" w14:textId="77777777" w:rsidR="00DD3713" w:rsidRDefault="00DD3713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</w:tr>
      <w:tr w:rsidR="00DD3713" w:rsidRPr="00C83766" w14:paraId="1EAFD09C" w14:textId="77777777" w:rsidTr="00DD3713">
        <w:trPr>
          <w:trHeight w:val="354"/>
        </w:trPr>
        <w:tc>
          <w:tcPr>
            <w:tcW w:w="3635" w:type="dxa"/>
          </w:tcPr>
          <w:p w14:paraId="6BE3EC4F" w14:textId="77777777" w:rsidR="00DD3713" w:rsidRDefault="00DD3713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21ED857E" w14:textId="77777777" w:rsidR="00DD3713" w:rsidRDefault="00DD3713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5607" w:type="dxa"/>
          </w:tcPr>
          <w:p w14:paraId="3026F0BE" w14:textId="77777777" w:rsidR="00DD3713" w:rsidRDefault="00DD3713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60EE64D1" w14:textId="77777777" w:rsidR="00DD3713" w:rsidRDefault="00DD3713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</w:tr>
      <w:tr w:rsidR="00DD3713" w:rsidRPr="00C83766" w14:paraId="4B785305" w14:textId="77777777" w:rsidTr="00DD3713">
        <w:trPr>
          <w:trHeight w:val="354"/>
        </w:trPr>
        <w:tc>
          <w:tcPr>
            <w:tcW w:w="3635" w:type="dxa"/>
            <w:tcBorders>
              <w:bottom w:val="double" w:sz="4" w:space="0" w:color="auto"/>
            </w:tcBorders>
          </w:tcPr>
          <w:p w14:paraId="59E2B528" w14:textId="77777777" w:rsidR="00DD3713" w:rsidRDefault="00DD3713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694C9A1E" w14:textId="77777777" w:rsidR="00DD3713" w:rsidRDefault="00DD3713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Parkingbudva@t-com.me</w:t>
            </w:r>
          </w:p>
        </w:tc>
        <w:tc>
          <w:tcPr>
            <w:tcW w:w="5607" w:type="dxa"/>
            <w:tcBorders>
              <w:bottom w:val="double" w:sz="4" w:space="0" w:color="auto"/>
            </w:tcBorders>
          </w:tcPr>
          <w:p w14:paraId="3AC161E4" w14:textId="77777777" w:rsidR="00DD3713" w:rsidRDefault="00DD3713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27D53E5F" w14:textId="77777777" w:rsidR="00DD3713" w:rsidRDefault="00DD3713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</w:tr>
    </w:tbl>
    <w:p w14:paraId="6215B411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A9D46D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0F475B27" w14:textId="0582BDCD" w:rsidR="004A5F7F" w:rsidRDefault="004A5F7F" w:rsidP="00794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D94DEC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roba</w:t>
      </w:r>
    </w:p>
    <w:p w14:paraId="03B8091B" w14:textId="77777777" w:rsidR="00AB1776" w:rsidRPr="00C83766" w:rsidRDefault="00AB1776" w:rsidP="00794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F809CE4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6B65869E" w14:textId="692E71D0" w:rsidR="00AB1776" w:rsidRPr="003F0BF5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FC7450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B66899">
        <w:rPr>
          <w:rFonts w:ascii="Times New Roman" w:hAnsi="Times New Roman" w:cs="Times New Roman"/>
          <w:sz w:val="24"/>
          <w:szCs w:val="24"/>
          <w:lang w:val="en-US"/>
        </w:rPr>
        <w:t xml:space="preserve"> Materijala za štampanje parking propusnica</w:t>
      </w:r>
      <w:r w:rsidR="00D94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718EE8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C842F7A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1E22F4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D94DEC">
        <w:rPr>
          <w:rFonts w:ascii="Times New Roman" w:hAnsi="Times New Roman" w:cs="Times New Roman"/>
          <w:color w:val="000000"/>
          <w:sz w:val="24"/>
          <w:szCs w:val="24"/>
          <w:lang w:val="pl-PL"/>
        </w:rPr>
        <w:t>3.000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1D2FB6FF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A8C0BA2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79A72C20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14:paraId="1D54C582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5829C5B2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559223B7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62710C74" w14:textId="7FF820A8"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6D09D313" w14:textId="77777777" w:rsidR="00AB1776" w:rsidRDefault="00AB1776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5F7AA57" w14:textId="1B819E03" w:rsidR="00A7525F" w:rsidRPr="003F0BF5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</w:pPr>
      <w:r w:rsidRPr="003F0BF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highlight w:val="lightGray"/>
          <w:lang w:val="sl-SI" w:eastAsia="hi-IN" w:bidi="hi-IN"/>
        </w:rPr>
        <w:t xml:space="preserve">Dokazivanje ispunjenosti obaveznih </w:t>
      </w:r>
      <w:r w:rsidRPr="00E1715D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highlight w:val="lightGray"/>
          <w:lang w:val="sl-SI" w:eastAsia="hi-IN" w:bidi="hi-IN"/>
        </w:rPr>
        <w:t>uslova</w:t>
      </w:r>
      <w:r w:rsidR="003F0BF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 xml:space="preserve">                                                    </w:t>
      </w:r>
    </w:p>
    <w:p w14:paraId="294E8A2C" w14:textId="56048FD3"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dostavljanjem:</w:t>
      </w:r>
      <w:r w:rsidR="00AB177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Izjave o ispunjenosti uslova datom pod punom moralnom</w:t>
      </w:r>
      <w:r w:rsidR="00AB177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,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 xml:space="preserve"> materijalnom i krivičnom odgovornošću</w:t>
      </w:r>
      <w:r w:rsidR="00AB177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.</w:t>
      </w:r>
    </w:p>
    <w:p w14:paraId="1A6B7D06" w14:textId="64ABB421" w:rsidR="00507BE0" w:rsidRDefault="00507BE0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2A2A31A1" w14:textId="77777777" w:rsidR="004C3CF3" w:rsidRDefault="004C3CF3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28A80475" w14:textId="77777777" w:rsidR="00507BE0" w:rsidRPr="00507BE0" w:rsidRDefault="00507BE0" w:rsidP="00507BE0">
      <w:pPr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</w:pPr>
      <w:r w:rsidRPr="00507BE0"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  <w:lastRenderedPageBreak/>
        <w:t>TEHNIČKE KARAKTERISTIKE ILI SPECIFIKACIJE PREDMETA JAVNE NABAVKE, ODNOSNO PREDMJER RADOVA</w:t>
      </w:r>
    </w:p>
    <w:p w14:paraId="50BFB599" w14:textId="77777777" w:rsidR="00507BE0" w:rsidRDefault="00507BE0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65A69827" w14:textId="77777777" w:rsidR="007A511D" w:rsidRDefault="007A511D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43280DBF" w14:textId="77777777" w:rsidR="007A511D" w:rsidRPr="00507BE0" w:rsidRDefault="007A511D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tbl>
      <w:tblPr>
        <w:tblW w:w="9440" w:type="dxa"/>
        <w:tblInd w:w="-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3866"/>
        <w:gridCol w:w="1912"/>
        <w:gridCol w:w="1325"/>
        <w:gridCol w:w="1530"/>
      </w:tblGrid>
      <w:tr w:rsidR="00507BE0" w:rsidRPr="00507BE0" w14:paraId="4670B469" w14:textId="77777777" w:rsidTr="00FF0F97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442B5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R.B.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0104B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Opis predmeta nabavke,</w:t>
            </w:r>
          </w:p>
          <w:p w14:paraId="719DCE82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odnosno dijela predmeta nabavke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83315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Bitne karakteristike predmeta nabavke u pogledu kvaliteta, performansi i/ili dimenzija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C8F29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Jedinica mjere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CEC44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Količina</w:t>
            </w:r>
          </w:p>
        </w:tc>
      </w:tr>
      <w:tr w:rsidR="00507BE0" w:rsidRPr="00507BE0" w14:paraId="43C4D2DB" w14:textId="77777777" w:rsidTr="00FF0F97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5F376" w14:textId="77777777" w:rsidR="00507BE0" w:rsidRPr="007A511D" w:rsidRDefault="00FF0F97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38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9F579" w14:textId="77777777" w:rsidR="00507BE0" w:rsidRPr="007A511D" w:rsidRDefault="00FF0F97" w:rsidP="0050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sr-Latn-ME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Çard printer products (transver film)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AE352" w14:textId="77777777" w:rsidR="007A511D" w:rsidRPr="007A511D" w:rsidRDefault="00FF0F97" w:rsidP="0050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STK-TRANS,INTM,1250 IMAGES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F9BC0" w14:textId="77777777" w:rsidR="00507BE0" w:rsidRPr="007A511D" w:rsidRDefault="00FF0F97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70DB0" w14:textId="11C2D2D0" w:rsidR="00507BE0" w:rsidRPr="007A511D" w:rsidRDefault="00DE4A46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8</w:t>
            </w:r>
          </w:p>
        </w:tc>
      </w:tr>
      <w:tr w:rsidR="00507BE0" w:rsidRPr="00507BE0" w14:paraId="25C145D9" w14:textId="77777777" w:rsidTr="00FF0F97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A050E" w14:textId="77777777" w:rsidR="00507BE0" w:rsidRPr="00507BE0" w:rsidRDefault="00FF0F97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38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0E0B2" w14:textId="659043CE" w:rsidR="00507BE0" w:rsidRPr="00507BE0" w:rsidRDefault="00FF0F97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Çard printer products(kolor ribon)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8FB2E" w14:textId="77777777" w:rsidR="007A511D" w:rsidRPr="00507BE0" w:rsidRDefault="00FF0F97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t>STK-RBN,YMCKK,500IMAGES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910EB" w14:textId="77777777" w:rsidR="00507BE0" w:rsidRPr="00507BE0" w:rsidRDefault="00FF0F97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ACEEE" w14:textId="709DC75F" w:rsidR="00507BE0" w:rsidRPr="00507BE0" w:rsidRDefault="00FF0F97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  <w:r w:rsidR="00DE4A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</w:t>
            </w:r>
          </w:p>
        </w:tc>
      </w:tr>
      <w:tr w:rsidR="00507BE0" w:rsidRPr="00507BE0" w14:paraId="317F8B70" w14:textId="77777777" w:rsidTr="00FF0F97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AFA22" w14:textId="77777777" w:rsid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  <w:p w14:paraId="02A150F4" w14:textId="2F54AB2F" w:rsidR="00AB1776" w:rsidRPr="00507BE0" w:rsidRDefault="00AB1776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 xml:space="preserve">3 </w:t>
            </w:r>
          </w:p>
        </w:tc>
        <w:tc>
          <w:tcPr>
            <w:tcW w:w="38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B602F" w14:textId="74B70082" w:rsidR="00507BE0" w:rsidRPr="00507BE0" w:rsidRDefault="00DE4A46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Çard printer products 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59FC1" w14:textId="634F4FD8" w:rsidR="00507BE0" w:rsidRPr="00507BE0" w:rsidRDefault="00DE4A46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STK-RBN, I-SERIES,YMCKO 200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E6DD3" w14:textId="64D5D9CA" w:rsidR="00507BE0" w:rsidRPr="00507BE0" w:rsidRDefault="00DE4A46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80B20" w14:textId="175D6953" w:rsidR="00507BE0" w:rsidRPr="00507BE0" w:rsidRDefault="00B47D8D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8</w:t>
            </w:r>
          </w:p>
        </w:tc>
      </w:tr>
    </w:tbl>
    <w:p w14:paraId="0515261A" w14:textId="77777777"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76361D4" w14:textId="77777777" w:rsidR="00816580" w:rsidRPr="00794221" w:rsidRDefault="00816580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Da navedena roba u potpunosti zado</w:t>
      </w:r>
      <w:r w:rsidR="007A511D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voljava uslove iz ponude</w:t>
      </w:r>
    </w:p>
    <w:p w14:paraId="5AACC633" w14:textId="77777777" w:rsidR="00794221" w:rsidRDefault="008B3529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Ukupna vrijednost</w:t>
      </w:r>
      <w:r w:rsidR="000E33EB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robe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iz ponude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podrazumijeva isporuku</w:t>
      </w:r>
      <w:r w:rsidR="00507BE0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</w:t>
      </w:r>
      <w:r w:rsid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na adresi naručioca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u Budvi</w:t>
      </w:r>
    </w:p>
    <w:p w14:paraId="313C779B" w14:textId="61F7FDD8" w:rsidR="00816580" w:rsidRPr="007A511D" w:rsidRDefault="00816580" w:rsidP="00794221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 w:rsidRPr="007A51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  <w:r w:rsidRPr="007A511D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Nabavke će se vršiti sukcesivno, na jednu godinu od potpisivanja ugovora</w:t>
      </w:r>
      <w:r w:rsidR="00B47D8D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14:paraId="0633E9B4" w14:textId="77777777" w:rsidR="00856C59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</w:p>
    <w:p w14:paraId="77C5506B" w14:textId="72D5914B" w:rsidR="00B70BA7" w:rsidRPr="00B70BA7" w:rsidRDefault="00B70BA7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14:paraId="67AB1447" w14:textId="109950D2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</w:t>
      </w:r>
      <w:r w:rsidR="00816580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dinamika - max 5 (pet</w:t>
      </w:r>
      <w:r w:rsidR="0079422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) radna dana od dana dostavl</w:t>
      </w:r>
      <w:r w:rsidR="008B352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janja zahtjeva.</w:t>
      </w:r>
    </w:p>
    <w:p w14:paraId="7B64AFEC" w14:textId="77777777" w:rsidR="00856C59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</w:t>
      </w:r>
      <w:r w:rsidR="007A511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ra odnosno 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do isteka ugovorenih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stedstava 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</w:p>
    <w:p w14:paraId="2935C7ED" w14:textId="24EEE219" w:rsidR="004A5F7F" w:rsidRPr="00C83766" w:rsidRDefault="004A5F7F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0F43AAAA" w14:textId="77777777" w:rsidR="004369E3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31F6EDE3" w14:textId="77777777" w:rsidR="001557A7" w:rsidRPr="001E16BA" w:rsidRDefault="001557A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8263CF3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7DFD241E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35F9E0A" w14:textId="77777777"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8B35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ruke robe ne može biti </w:t>
      </w:r>
      <w:r w:rsidR="000E33E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duži od 3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14:paraId="363ECB50" w14:textId="77777777" w:rsidR="00F27D6D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220A8246" w14:textId="77777777" w:rsidR="001557A7" w:rsidRPr="00C83766" w:rsidRDefault="001557A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834727A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46C98BFD" w14:textId="77777777" w:rsidR="001557A7" w:rsidRPr="00C83766" w:rsidRDefault="001557A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D0C369C" w14:textId="3E84188E" w:rsidR="004A5F7F" w:rsidRDefault="001E16BA" w:rsidP="00E171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</w:t>
      </w:r>
      <w:r w:rsidR="00E1715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bodova</w:t>
      </w:r>
      <w:r w:rsidR="00E1715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3E872554" w14:textId="77777777" w:rsidR="00E1715D" w:rsidRDefault="00E1715D" w:rsidP="00E1715D">
      <w:pPr>
        <w:spacing w:after="0" w:line="360" w:lineRule="auto"/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</w:pPr>
    </w:p>
    <w:p w14:paraId="1897E660" w14:textId="0B97182D" w:rsidR="00244544" w:rsidRDefault="00C72F83" w:rsidP="00E1715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166DB357" w14:textId="2C3FF81C" w:rsidR="000E33EB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odnosno prema formuli: </w:t>
      </w:r>
    </w:p>
    <w:p w14:paraId="0985C881" w14:textId="4C06D574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C09D7B" wp14:editId="31663E6B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F57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 w:rsidR="00856C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2E2AAAFB" w14:textId="77777777" w:rsidTr="00C72F83">
        <w:tc>
          <w:tcPr>
            <w:tcW w:w="9070" w:type="dxa"/>
          </w:tcPr>
          <w:p w14:paraId="6C69C3AB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54E857E2" w14:textId="70806A51" w:rsidR="00630154" w:rsidRPr="00630154" w:rsidRDefault="002C0A29" w:rsidP="006301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19A239F4" w14:textId="77777777" w:rsidR="00856C59" w:rsidRDefault="00856C59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62DFF3F9" w14:textId="3D379D81" w:rsidR="0079422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449F799D" w14:textId="77777777"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350953ED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41E58769" w14:textId="77777777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1D889898" w14:textId="4E2A5846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(koverat,</w:t>
            </w:r>
            <w:r w:rsidR="00856C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paket i sl</w:t>
            </w:r>
            <w:r w:rsidR="00856C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 na način da se prilikom otvaranja ponude može sa sigurnošću  utvrditi da se prvi put otvara.</w:t>
            </w:r>
          </w:p>
          <w:p w14:paraId="1C52C3B5" w14:textId="1C6D7279"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ponuda,</w:t>
            </w:r>
            <w:r w:rsidR="0063015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broj tenderske dokumentacije (zahtjeva za dostavljanje ponude),</w:t>
            </w:r>
            <w:r w:rsidR="0063015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nazivi sjedište naručioca, naziv,</w:t>
            </w:r>
            <w:r w:rsidR="0063015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sjedište,</w:t>
            </w:r>
            <w:r w:rsidR="0063015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odnosno ime i adresa ponuđača i tekst:</w:t>
            </w:r>
            <w:r w:rsidR="0063015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” Ne otvaraj prije javnog otvaranja ponuda”. </w:t>
            </w:r>
          </w:p>
        </w:tc>
      </w:tr>
    </w:tbl>
    <w:p w14:paraId="35EE29D0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0CC6E71C" w14:textId="2747C73B" w:rsidR="00794221" w:rsidRDefault="004A5F7F" w:rsidP="009D0B91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771C1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sa</w:t>
      </w:r>
      <w:r w:rsidR="007A511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ti, zaključno sa danom </w:t>
      </w:r>
      <w:r w:rsidR="00B47D8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13.</w:t>
      </w:r>
      <w:r w:rsidR="007A511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B47D8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="007A511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</w:t>
      </w:r>
      <w:r w:rsidR="00B47D8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771C1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FF0F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godine  do </w:t>
      </w:r>
      <w:r w:rsidR="00B47D8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09</w:t>
      </w:r>
      <w:r w:rsidR="00FF0F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:0</w:t>
      </w:r>
      <w:r w:rsidR="009A70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14:paraId="459CC8C8" w14:textId="77777777" w:rsidR="000E33EB" w:rsidRDefault="004A5F7F" w:rsidP="009D0B91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2ACF6F8F" w14:textId="77777777" w:rsidR="004A5F7F" w:rsidRPr="00F75124" w:rsidRDefault="004A5F7F" w:rsidP="009D0B91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72F77EB0" w14:textId="77777777" w:rsidR="004A5F7F" w:rsidRPr="00F75124" w:rsidRDefault="004A5F7F" w:rsidP="009D0B9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1BC4198E" w14:textId="65DE3643" w:rsidR="0037316B" w:rsidRDefault="0037316B" w:rsidP="009D0B91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B47D8D">
        <w:rPr>
          <w:rFonts w:cs="Times New Roman"/>
        </w:rPr>
        <w:t>13.12.</w:t>
      </w:r>
      <w:r w:rsidR="009A700B">
        <w:rPr>
          <w:rFonts w:cs="Times New Roman"/>
        </w:rPr>
        <w:t>.</w:t>
      </w:r>
      <w:r w:rsidR="006F7866">
        <w:rPr>
          <w:rFonts w:cs="Times New Roman"/>
        </w:rPr>
        <w:t>.20</w:t>
      </w:r>
      <w:r w:rsidR="00B47D8D">
        <w:rPr>
          <w:rFonts w:cs="Times New Roman"/>
        </w:rPr>
        <w:t>19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B47D8D">
        <w:rPr>
          <w:rFonts w:cs="Times New Roman"/>
        </w:rPr>
        <w:t>10</w:t>
      </w:r>
      <w:r w:rsidR="009A700B">
        <w:rPr>
          <w:rFonts w:cs="Times New Roman"/>
        </w:rPr>
        <w:t>:</w:t>
      </w:r>
      <w:r w:rsidR="00B47D8D">
        <w:rPr>
          <w:rFonts w:cs="Times New Roman"/>
        </w:rPr>
        <w:t>0</w:t>
      </w:r>
      <w:r w:rsidR="009A700B">
        <w:rPr>
          <w:rFonts w:cs="Times New Roman"/>
        </w:rPr>
        <w:t>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14:paraId="5C3E1CD9" w14:textId="77777777" w:rsidR="009D0B91" w:rsidRPr="00D76E3D" w:rsidRDefault="009D0B91" w:rsidP="0037316B">
      <w:pPr>
        <w:pStyle w:val="BodyText"/>
        <w:ind w:left="260" w:right="534"/>
        <w:jc w:val="both"/>
        <w:rPr>
          <w:rFonts w:cs="Times New Roman"/>
          <w:spacing w:val="-1"/>
        </w:rPr>
      </w:pPr>
    </w:p>
    <w:p w14:paraId="4D151A8D" w14:textId="062E9B75" w:rsidR="0037316B" w:rsidRPr="00B47D8D" w:rsidRDefault="0037316B" w:rsidP="0037316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47D8D">
        <w:rPr>
          <w:rFonts w:ascii="Times New Roman" w:hAnsi="Times New Roman" w:cs="Times New Roman"/>
          <w:b/>
          <w:bCs/>
          <w:spacing w:val="-1"/>
          <w:sz w:val="24"/>
          <w:szCs w:val="24"/>
        </w:rPr>
        <w:t>Prilikom  otvaranja ponuda ne sačinjava se zapisnik o javnom otvaranju ponuda</w:t>
      </w:r>
      <w:r w:rsidR="009D0B91" w:rsidRPr="00B47D8D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</w:p>
    <w:p w14:paraId="450E97B8" w14:textId="5BDF3ADE" w:rsidR="009D0B91" w:rsidRDefault="009D0B91" w:rsidP="0037316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DA87561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2ABE222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170EE84E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F2A36C" w14:textId="0D984CFA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</w:t>
      </w:r>
      <w:r w:rsidR="009D0B9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447441B9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B0A27BB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0FA2FC64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2EB6C554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7AB9386E" w14:textId="02CDDE4A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AB17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</w:tbl>
    <w:p w14:paraId="34BCFA9D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0E71D5E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D5E922A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01A2821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6824FC8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03B84AD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96CEF9B" w14:textId="7C514627" w:rsidR="009A700B" w:rsidRDefault="00C7795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Službenik za javne nabavke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            Ovlašćeno lice</w:t>
      </w:r>
    </w:p>
    <w:p w14:paraId="4F1F5862" w14:textId="43AA1338" w:rsidR="00F75018" w:rsidRDefault="00F75018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</w:r>
    </w:p>
    <w:p w14:paraId="6330FFF2" w14:textId="7944344E" w:rsidR="009A700B" w:rsidRPr="00F75018" w:rsidRDefault="00F75018" w:rsidP="00F75018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8BFAF" wp14:editId="1815938B">
                <wp:simplePos x="0" y="0"/>
                <wp:positionH relativeFrom="column">
                  <wp:posOffset>4024629</wp:posOffset>
                </wp:positionH>
                <wp:positionV relativeFrom="paragraph">
                  <wp:posOffset>146685</wp:posOffset>
                </wp:positionV>
                <wp:extent cx="18954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6591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pt,11.55pt" to="466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______________________                                                              </w:t>
      </w:r>
    </w:p>
    <w:p w14:paraId="69D7E3D1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A4BC143" w14:textId="53336933" w:rsidR="009A700B" w:rsidRDefault="00142C5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>M.P.</w:t>
      </w:r>
    </w:p>
    <w:p w14:paraId="6741F63D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8906643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6B00BF5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AC773E5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0B5F361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F46AC41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54AEF2F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6C6D968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58F4406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4315A79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4688196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8404915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540928F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94328F4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086EA8A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2E07811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86AE60A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807DA82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0569500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49F10CB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55415E3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5D86CA6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ACCE535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1821858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6ECA5A3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F9B2480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DD40483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9BDF067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6BC7EF3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85F20D1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47AEB63" w14:textId="77777777" w:rsidR="004A5F7F" w:rsidRPr="00C83766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</w:t>
      </w:r>
    </w:p>
    <w:p w14:paraId="1AA4F94D" w14:textId="77777777" w:rsidR="00A87A97" w:rsidRDefault="00A87A97">
      <w:pPr>
        <w:rPr>
          <w:i/>
        </w:rPr>
      </w:pPr>
      <w:r>
        <w:rPr>
          <w:i/>
        </w:rPr>
        <w:t>(Memorandum ponuđača)_________</w:t>
      </w:r>
    </w:p>
    <w:p w14:paraId="45FCCBA0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0E1C8C00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78338B6D" w14:textId="77777777" w:rsidR="00A87A97" w:rsidRPr="00A87A97" w:rsidRDefault="00A87A97">
      <w:pPr>
        <w:rPr>
          <w:b/>
          <w:i/>
        </w:rPr>
      </w:pPr>
    </w:p>
    <w:p w14:paraId="6C78D3F9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7268EF90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3EBB6E1C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77BF952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2A188DC4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B035CEA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1B104624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5F9158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57B4A3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02B998A0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20E993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7AAD6FC3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3A755455" wp14:editId="423102F7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D924A1E" w14:textId="77777777"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755455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5D924A1E" w14:textId="77777777"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AA587FE" w14:textId="77777777"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B5F1AB9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3A912A49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100EC1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7912F2F4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6D4B9F82" wp14:editId="09334002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4E4153A" w14:textId="77777777"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4B9F82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34E4153A" w14:textId="77777777"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6FF69C2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891FB3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7A920944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15044354" w14:textId="6F70E494" w:rsidR="00244544" w:rsidRDefault="00244544" w:rsidP="00314108">
      <w:pPr>
        <w:pStyle w:val="BodyText"/>
        <w:spacing w:before="210"/>
        <w:ind w:left="0" w:right="1716"/>
        <w:rPr>
          <w:rFonts w:cs="Times New Roman"/>
        </w:rPr>
      </w:pPr>
    </w:p>
    <w:p w14:paraId="58FDF527" w14:textId="21B2CEE2" w:rsidR="00CF71BC" w:rsidRDefault="00CF71BC" w:rsidP="00314108">
      <w:pPr>
        <w:pStyle w:val="BodyText"/>
        <w:spacing w:before="210"/>
        <w:ind w:left="0" w:right="1716"/>
        <w:rPr>
          <w:rFonts w:cs="Times New Roman"/>
        </w:rPr>
      </w:pPr>
    </w:p>
    <w:p w14:paraId="63B7754A" w14:textId="77777777" w:rsidR="00CF71BC" w:rsidRDefault="00CF71BC" w:rsidP="00314108">
      <w:pPr>
        <w:pStyle w:val="BodyText"/>
        <w:spacing w:before="210"/>
        <w:ind w:left="0" w:right="1716"/>
        <w:rPr>
          <w:rFonts w:cs="Times New Roman"/>
        </w:rPr>
      </w:pPr>
    </w:p>
    <w:p w14:paraId="5F97B153" w14:textId="77777777"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597AA5C0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14:paraId="5135A67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12401CC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09C5682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48AF81C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1011C2B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1468057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75A7041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354E05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A2F385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5091D13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514739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CA23ED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7750BA27" w14:textId="7D06DAF0"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A8077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11</w:t>
      </w:r>
      <w:r w:rsidR="00CF71B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15/1</w:t>
      </w:r>
      <w:r w:rsidR="001557A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</w:t>
      </w:r>
      <w:r w:rsidR="00CF71B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09.12</w:t>
      </w:r>
      <w:r w:rsidR="009A700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</w:t>
      </w:r>
      <w:r w:rsidR="00CF71B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9</w:t>
      </w:r>
      <w:bookmarkStart w:id="0" w:name="_GoBack"/>
      <w:bookmarkEnd w:id="0"/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14:paraId="6F026F7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0E33E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A80777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 materijala za štampanje parking propusnica</w:t>
      </w:r>
    </w:p>
    <w:p w14:paraId="4B7B077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49DA34F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32F1F0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14:paraId="51C54E7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95F202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161C04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E1B2A0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32849A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B9E4FD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436A434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EA3C68B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C04B4D6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B9A569F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AFA0CA6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5C3EB9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831A49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3834F0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F7B9F2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4956C5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3692E6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525EA2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A93BD1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0CB0C88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8AC6EB6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A200385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3934097E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C5CEA23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38EFF81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FECD9F3" w14:textId="77777777"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C71E9D7" w14:textId="77777777" w:rsidR="00BF6FC4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924972E" w14:textId="77777777" w:rsidR="000E33EB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BC86A6B" w14:textId="77777777" w:rsidR="000E33EB" w:rsidRPr="00843713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2A7793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5DE3085A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14:paraId="69C453D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2BD03AB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6E694463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577175DC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36C36857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0186AF45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26FE9F7E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11396BCF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62E9AAAB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394548BC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320437F4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6E3557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3A51CD0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083A9C4E" w14:textId="77777777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384D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C439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EE6885C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B0DA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13F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880C448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9F4C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81C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2A12E1A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6CF1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312B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54A1636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2637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21F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1465BBF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2FDD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114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465BE6E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A77D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671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BD97E35" w14:textId="77777777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7783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084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5F254A03" w14:textId="77777777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9F1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9F5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7BA37676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3AC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5DB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4904964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0064D7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CD63A4D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18769AC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14:paraId="22EDD33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8CB9AE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60247D0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53B4F089" w14:textId="77777777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9E3B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26FB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708BA27" w14:textId="77777777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C99E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4A29F0F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EF63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5E33DAA" w14:textId="77777777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A550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36FC550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51A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94788E5" w14:textId="77777777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9B1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0367B6C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6F3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5D808F9" w14:textId="77777777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B9E3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4DD0B84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B87D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A76BB0B" w14:textId="77777777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EA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E47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067E26A" w14:textId="77777777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25A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BC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1D0E820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FF0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BFE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9FA60B2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E53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78E2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5A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FECA827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C632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DA5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44FBCAF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AA5532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3748DB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96E3B7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4EC19B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0A3B1B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2E57559" w14:textId="77777777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7D3B644" w14:textId="77777777"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0042DDD" w14:textId="77777777"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B6044F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7435F4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EA9DCB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585106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CD2200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242438C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00A79DF9" w14:textId="77777777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35B5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1F4477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53675E4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8C4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09C8BED" w14:textId="77777777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3F79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B1DC35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4FDC502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B6B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24D779C" w14:textId="77777777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0E4F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470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5136B62E" w14:textId="77777777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91F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431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75F443BA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7EC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DA3D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B202EDB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72CB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BED0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080E437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26C3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D451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0E0AB0A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FEFC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F021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160E615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0B8539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7A6BA8A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210C76CF" w14:textId="77777777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24F5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9638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A5B185D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963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DFD4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8BCEDBB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273C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E0B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8791C71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8CE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DF0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E3B3987" w14:textId="77777777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44D44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38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1A8ABBFD" w14:textId="77777777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ABBB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06D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0BE32114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A92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B98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8BB035C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8C15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5F4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C299AEA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CB9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EE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CD3A82C" w14:textId="77777777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8F61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575F6EC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E8D69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EE76E3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F7BD95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D4EDD7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593E54C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65D042C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138795A3" w14:textId="77777777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E2ED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05E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FA125AE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52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F872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812280D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F72B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146B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4F655A0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7718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57F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7062342" w14:textId="77777777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3FA0E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DC1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58AE36E4" w14:textId="77777777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385D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CA6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21626CC7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CBDA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1D3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CAEAFEE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3C9F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6DD2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BA5C778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00EF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A50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B658D9E" w14:textId="77777777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2119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8C9ED9A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D10AE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1F6DF4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6DFC04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0E0C48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9DF58B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85C164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FCEECB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05D1E2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4F5A6BA6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1181F531" w14:textId="77777777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5AE0A2F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76D8812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6AE04B9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39C12BE3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42BD6E5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83E04D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E4DCAF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970F5A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D8C9B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63742B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106401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7D495C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67E4E4E4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817B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9DA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37FC2D0" w14:textId="77777777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DE00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21F79D1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736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70FEAF9" w14:textId="77777777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1717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704ABC2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B01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E49EDBA" w14:textId="77777777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281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0F2D38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46A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D65D9D6" w14:textId="77777777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1F01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07D424A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F2E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FF8CE76" w14:textId="77777777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2CBD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126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F66DEE9" w14:textId="77777777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564E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DACB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AE21FAD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27D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472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2F9996D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60EA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C2E1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064D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A779748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F8DB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6CC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74F29BA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1A49561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F9D7DE2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28F3551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1A14F6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31454D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AAFCD3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5614E9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111B26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EF508C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95FB14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72201E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EAF214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4D40A46D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67F32B2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76CA7DA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142983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2D6C3F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428748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F0A654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CDC8BF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3F311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EEFB6B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4D0BC117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43F0DAD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A07490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488BDB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CE24C0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08C684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588AE8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79B4E6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5C1A859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0843EC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C6976B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4FB3DB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57A892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8EBFB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025CE2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562094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3A9FCAC3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56FB5B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3EE8CA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195F33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0A1B4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68D829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DD8F98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7E8D1D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9C7B26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D13C60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F326FBC" w14:textId="77777777"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14:paraId="6CF5516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74483559" w14:textId="77777777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A4152B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70EC5B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CC2EC4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CEEEC2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4E6935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CAE93F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307063F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2B8F69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CD9E21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DC36C4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4D1D335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314A4DE1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338AE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36A7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784A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91AC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5A30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D2AA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AF97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193D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2574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956A3E8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A6E7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D31E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1821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8147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5822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FEF99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BA92F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A4D78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D796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093EE2E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AC6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D11E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5A14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8845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916B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9CEB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C009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FB74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847B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5EE283C1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5251D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0DB189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0B31B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3E096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BA2C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150D1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61A32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7D9D1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BF5D3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8C04A61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576BB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8A1D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4F6D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E721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CC4D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81AB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59CA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8432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62D9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97C1926" w14:textId="77777777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2588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C404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5D1AF616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DA9C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75BD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7A64BC6A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F7F8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D7B6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27E261C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D3B14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0187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44E6D7BB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6EF06C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AE33AE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A57CED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5A6F1F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09E2F5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F8AA11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453386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7A714E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FDA44D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391267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720FE3A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C986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8133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78F5F048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E0FE90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36C6AF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1507E5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80CA08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778619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043ECC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8DFD78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E5D11B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37D7CF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030B1C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7C5D63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2E75968C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8632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FF7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FB00A0B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D571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4071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CC4B468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E0CE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2E47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3FB853A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9AC3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507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9122A6A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2CB0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886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C6DD9EA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21186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74CE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0CDBBBE" w14:textId="77777777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DAF1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1D67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C3D61DA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8556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CB3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DFA510D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FF1D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928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49AC905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4590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864A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411E7093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47D1943D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4E30C406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3FDCE82E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14:paraId="18C409ED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33BD7B1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072767A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F2555" w14:textId="77777777" w:rsidR="005D7904" w:rsidRDefault="005D7904" w:rsidP="00754F52">
      <w:pPr>
        <w:spacing w:after="0" w:line="240" w:lineRule="auto"/>
      </w:pPr>
      <w:r>
        <w:separator/>
      </w:r>
    </w:p>
  </w:endnote>
  <w:endnote w:type="continuationSeparator" w:id="0">
    <w:p w14:paraId="13FC582F" w14:textId="77777777" w:rsidR="005D7904" w:rsidRDefault="005D7904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, 新細明體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FF9D5" w14:textId="77777777" w:rsidR="005D7904" w:rsidRDefault="005D7904" w:rsidP="00754F52">
      <w:pPr>
        <w:spacing w:after="0" w:line="240" w:lineRule="auto"/>
      </w:pPr>
      <w:r>
        <w:separator/>
      </w:r>
    </w:p>
  </w:footnote>
  <w:footnote w:type="continuationSeparator" w:id="0">
    <w:p w14:paraId="6EFE9B02" w14:textId="77777777" w:rsidR="005D7904" w:rsidRDefault="005D7904" w:rsidP="00754F52">
      <w:pPr>
        <w:spacing w:after="0" w:line="240" w:lineRule="auto"/>
      </w:pPr>
      <w:r>
        <w:continuationSeparator/>
      </w:r>
    </w:p>
  </w:footnote>
  <w:footnote w:id="1">
    <w:p w14:paraId="31709D29" w14:textId="77777777"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4849EEC8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2">
    <w:p w14:paraId="575A5408" w14:textId="77777777"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3F56ADE5" w14:textId="77777777" w:rsidR="00873537" w:rsidRDefault="00873537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7B59EEBF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4">
    <w:p w14:paraId="44291D4F" w14:textId="77777777"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7856265A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5">
    <w:p w14:paraId="1C0A55EA" w14:textId="77777777" w:rsidR="00873537" w:rsidRDefault="00873537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538EB85D" w14:textId="77777777" w:rsidR="00873537" w:rsidRDefault="00873537" w:rsidP="00843713">
      <w:pPr>
        <w:pStyle w:val="FootnoteText"/>
        <w:jc w:val="both"/>
        <w:rPr>
          <w:rFonts w:cs="Times New Roman"/>
        </w:rPr>
      </w:pPr>
    </w:p>
  </w:footnote>
  <w:footnote w:id="6">
    <w:p w14:paraId="2543B721" w14:textId="77777777"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81"/>
    <w:rsid w:val="00014899"/>
    <w:rsid w:val="000A111A"/>
    <w:rsid w:val="000A3281"/>
    <w:rsid w:val="000E33EB"/>
    <w:rsid w:val="00142C5B"/>
    <w:rsid w:val="001557A7"/>
    <w:rsid w:val="001875E5"/>
    <w:rsid w:val="001A0666"/>
    <w:rsid w:val="001D7D02"/>
    <w:rsid w:val="001E16BA"/>
    <w:rsid w:val="001E24EE"/>
    <w:rsid w:val="001E49FF"/>
    <w:rsid w:val="001F5B69"/>
    <w:rsid w:val="00230ED3"/>
    <w:rsid w:val="00244544"/>
    <w:rsid w:val="00276068"/>
    <w:rsid w:val="0028692D"/>
    <w:rsid w:val="002872C9"/>
    <w:rsid w:val="0029241F"/>
    <w:rsid w:val="002B51B4"/>
    <w:rsid w:val="002B65C0"/>
    <w:rsid w:val="002C0A29"/>
    <w:rsid w:val="002F03CB"/>
    <w:rsid w:val="002F075B"/>
    <w:rsid w:val="00314108"/>
    <w:rsid w:val="0031764A"/>
    <w:rsid w:val="00325BC0"/>
    <w:rsid w:val="00330800"/>
    <w:rsid w:val="00331E0C"/>
    <w:rsid w:val="00334A92"/>
    <w:rsid w:val="00341FF0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3F0BF5"/>
    <w:rsid w:val="0043094D"/>
    <w:rsid w:val="004369E3"/>
    <w:rsid w:val="00446010"/>
    <w:rsid w:val="004543EB"/>
    <w:rsid w:val="00454FE0"/>
    <w:rsid w:val="00473B09"/>
    <w:rsid w:val="004825D8"/>
    <w:rsid w:val="00486EAD"/>
    <w:rsid w:val="004A5F7F"/>
    <w:rsid w:val="004B3004"/>
    <w:rsid w:val="004C3CF3"/>
    <w:rsid w:val="004D041A"/>
    <w:rsid w:val="004E043D"/>
    <w:rsid w:val="004F4035"/>
    <w:rsid w:val="00507BE0"/>
    <w:rsid w:val="00537A5D"/>
    <w:rsid w:val="005660C0"/>
    <w:rsid w:val="00573798"/>
    <w:rsid w:val="00583FE9"/>
    <w:rsid w:val="005848EF"/>
    <w:rsid w:val="00584D27"/>
    <w:rsid w:val="005C56D4"/>
    <w:rsid w:val="005D7904"/>
    <w:rsid w:val="005F7DCE"/>
    <w:rsid w:val="00620A76"/>
    <w:rsid w:val="00630154"/>
    <w:rsid w:val="0064140E"/>
    <w:rsid w:val="00644DFF"/>
    <w:rsid w:val="00647540"/>
    <w:rsid w:val="00690A00"/>
    <w:rsid w:val="006A5879"/>
    <w:rsid w:val="006B6ED4"/>
    <w:rsid w:val="006C6B78"/>
    <w:rsid w:val="006D21AA"/>
    <w:rsid w:val="006E2873"/>
    <w:rsid w:val="006E2C47"/>
    <w:rsid w:val="006F45A8"/>
    <w:rsid w:val="006F7866"/>
    <w:rsid w:val="00722BAD"/>
    <w:rsid w:val="00735C52"/>
    <w:rsid w:val="00754F52"/>
    <w:rsid w:val="00771C1A"/>
    <w:rsid w:val="00781558"/>
    <w:rsid w:val="007852EF"/>
    <w:rsid w:val="00794221"/>
    <w:rsid w:val="007A511D"/>
    <w:rsid w:val="007A7AF2"/>
    <w:rsid w:val="007B3F63"/>
    <w:rsid w:val="007D46E1"/>
    <w:rsid w:val="00816580"/>
    <w:rsid w:val="008303ED"/>
    <w:rsid w:val="00834BFD"/>
    <w:rsid w:val="00843713"/>
    <w:rsid w:val="00844CCC"/>
    <w:rsid w:val="00856C59"/>
    <w:rsid w:val="00865AC0"/>
    <w:rsid w:val="00873537"/>
    <w:rsid w:val="00881A9F"/>
    <w:rsid w:val="00894A5A"/>
    <w:rsid w:val="008A0EF1"/>
    <w:rsid w:val="008B3529"/>
    <w:rsid w:val="008C3533"/>
    <w:rsid w:val="008F0A70"/>
    <w:rsid w:val="00911AAD"/>
    <w:rsid w:val="009132DA"/>
    <w:rsid w:val="009228A8"/>
    <w:rsid w:val="00927BB6"/>
    <w:rsid w:val="00932A91"/>
    <w:rsid w:val="00935F6F"/>
    <w:rsid w:val="009452A9"/>
    <w:rsid w:val="0095390E"/>
    <w:rsid w:val="00986C06"/>
    <w:rsid w:val="009A0C65"/>
    <w:rsid w:val="009A700B"/>
    <w:rsid w:val="009B1819"/>
    <w:rsid w:val="009B30B9"/>
    <w:rsid w:val="009C51DD"/>
    <w:rsid w:val="009D0B91"/>
    <w:rsid w:val="009D23DC"/>
    <w:rsid w:val="009D6A76"/>
    <w:rsid w:val="00A03074"/>
    <w:rsid w:val="00A108F2"/>
    <w:rsid w:val="00A13825"/>
    <w:rsid w:val="00A13AB3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0777"/>
    <w:rsid w:val="00A87A97"/>
    <w:rsid w:val="00AA13EB"/>
    <w:rsid w:val="00AA2358"/>
    <w:rsid w:val="00AB1776"/>
    <w:rsid w:val="00AB7990"/>
    <w:rsid w:val="00AC4114"/>
    <w:rsid w:val="00AD04D6"/>
    <w:rsid w:val="00AF2BF1"/>
    <w:rsid w:val="00AF6194"/>
    <w:rsid w:val="00B0636A"/>
    <w:rsid w:val="00B47D8D"/>
    <w:rsid w:val="00B66899"/>
    <w:rsid w:val="00B66BBD"/>
    <w:rsid w:val="00B70BA7"/>
    <w:rsid w:val="00B8461B"/>
    <w:rsid w:val="00B86692"/>
    <w:rsid w:val="00BA58CF"/>
    <w:rsid w:val="00BD0665"/>
    <w:rsid w:val="00BF6FC4"/>
    <w:rsid w:val="00BF77DD"/>
    <w:rsid w:val="00C14FCF"/>
    <w:rsid w:val="00C438BE"/>
    <w:rsid w:val="00C44DAB"/>
    <w:rsid w:val="00C72F83"/>
    <w:rsid w:val="00C7795F"/>
    <w:rsid w:val="00C87829"/>
    <w:rsid w:val="00CB4601"/>
    <w:rsid w:val="00CB7556"/>
    <w:rsid w:val="00CC1B71"/>
    <w:rsid w:val="00CF71BC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1591"/>
    <w:rsid w:val="00D93109"/>
    <w:rsid w:val="00D94DEC"/>
    <w:rsid w:val="00DA191E"/>
    <w:rsid w:val="00DA6E42"/>
    <w:rsid w:val="00DC4DCD"/>
    <w:rsid w:val="00DD3713"/>
    <w:rsid w:val="00DE4A46"/>
    <w:rsid w:val="00DF7657"/>
    <w:rsid w:val="00E043D8"/>
    <w:rsid w:val="00E10A07"/>
    <w:rsid w:val="00E14AD8"/>
    <w:rsid w:val="00E15339"/>
    <w:rsid w:val="00E16722"/>
    <w:rsid w:val="00E1715D"/>
    <w:rsid w:val="00E175F6"/>
    <w:rsid w:val="00E30D64"/>
    <w:rsid w:val="00E31B91"/>
    <w:rsid w:val="00E37DEE"/>
    <w:rsid w:val="00EB4E3B"/>
    <w:rsid w:val="00EB4FCB"/>
    <w:rsid w:val="00EC31F5"/>
    <w:rsid w:val="00EC71F8"/>
    <w:rsid w:val="00EF28C6"/>
    <w:rsid w:val="00EF6F78"/>
    <w:rsid w:val="00F27D6D"/>
    <w:rsid w:val="00F30B7F"/>
    <w:rsid w:val="00F40C1B"/>
    <w:rsid w:val="00F433CD"/>
    <w:rsid w:val="00F654BB"/>
    <w:rsid w:val="00F65B45"/>
    <w:rsid w:val="00F700B1"/>
    <w:rsid w:val="00F75018"/>
    <w:rsid w:val="00F75124"/>
    <w:rsid w:val="00FB76A4"/>
    <w:rsid w:val="00FC3A4F"/>
    <w:rsid w:val="00FC7450"/>
    <w:rsid w:val="00FE2FA2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80A07"/>
  <w15:docId w15:val="{7F1E8C7F-A0DD-4BDC-A27A-8BF11C85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0A98-D638-4B01-A85C-46AC7E1E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2018-10-29T11:33:00Z</cp:lastPrinted>
  <dcterms:created xsi:type="dcterms:W3CDTF">2019-12-06T08:20:00Z</dcterms:created>
  <dcterms:modified xsi:type="dcterms:W3CDTF">2019-12-09T11:28:00Z</dcterms:modified>
</cp:coreProperties>
</file>