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112F08" w14:textId="77777777" w:rsidR="00473B09" w:rsidRDefault="004A5F7F" w:rsidP="004A5F7F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Doo”Parking Servis Budva „Budva</w:t>
      </w:r>
      <w:r w:rsidR="00FB76A4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14:paraId="0A45F645" w14:textId="77777777" w:rsidR="004A5F7F" w:rsidRDefault="00473B09" w:rsidP="004A5F7F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Redni</w:t>
      </w:r>
      <w:r w:rsidR="005A0F1D">
        <w:rPr>
          <w:rFonts w:ascii="Times New Roman" w:hAnsi="Times New Roman" w:cs="Times New Roman"/>
          <w:sz w:val="24"/>
          <w:szCs w:val="24"/>
          <w:lang w:val="pl-PL"/>
        </w:rPr>
        <w:t xml:space="preserve"> broj iz Plana javnih nabavki 01</w:t>
      </w:r>
      <w:r w:rsidR="00FB76A4">
        <w:rPr>
          <w:rFonts w:ascii="Times New Roman" w:hAnsi="Times New Roman" w:cs="Times New Roman"/>
          <w:sz w:val="24"/>
          <w:szCs w:val="24"/>
          <w:lang w:val="pl-PL"/>
        </w:rPr>
        <w:t xml:space="preserve">                                                  </w:t>
      </w:r>
      <w:r w:rsidR="00FB76A4"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>OBRAZAC 1</w:t>
      </w:r>
    </w:p>
    <w:p w14:paraId="39057DA7" w14:textId="3BEF2988" w:rsidR="005A0F1D" w:rsidRPr="006B512B" w:rsidRDefault="00D751F7" w:rsidP="008C50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Broj</w:t>
      </w:r>
      <w:r w:rsidR="00620A76">
        <w:rPr>
          <w:rFonts w:ascii="Times New Roman" w:hAnsi="Times New Roman" w:cs="Times New Roman"/>
          <w:sz w:val="24"/>
          <w:szCs w:val="24"/>
          <w:lang w:val="pl-PL"/>
        </w:rPr>
        <w:t>:</w:t>
      </w:r>
      <w:r w:rsidR="004A5F7F" w:rsidRPr="00C83766">
        <w:rPr>
          <w:rFonts w:ascii="Times New Roman" w:hAnsi="Times New Roman" w:cs="Times New Roman"/>
          <w:sz w:val="24"/>
          <w:szCs w:val="24"/>
          <w:lang w:val="pl-PL"/>
        </w:rPr>
        <w:t xml:space="preserve">  </w:t>
      </w:r>
      <w:r w:rsidR="00ED5524">
        <w:rPr>
          <w:rFonts w:ascii="Times New Roman" w:hAnsi="Times New Roman" w:cs="Times New Roman"/>
          <w:sz w:val="24"/>
          <w:szCs w:val="24"/>
          <w:lang w:val="pl-PL"/>
        </w:rPr>
        <w:t>768/1</w:t>
      </w:r>
      <w:bookmarkStart w:id="0" w:name="_GoBack"/>
      <w:bookmarkEnd w:id="0"/>
      <w:r w:rsidR="004A5F7F" w:rsidRPr="00C83766">
        <w:rPr>
          <w:rFonts w:ascii="Times New Roman" w:hAnsi="Times New Roman" w:cs="Times New Roman"/>
          <w:sz w:val="24"/>
          <w:szCs w:val="24"/>
          <w:lang w:val="pl-PL"/>
        </w:rPr>
        <w:t xml:space="preserve">  </w:t>
      </w:r>
      <w:r w:rsidR="008C508C">
        <w:rPr>
          <w:rFonts w:ascii="Times New Roman" w:hAnsi="Times New Roman" w:cs="Times New Roman"/>
          <w:sz w:val="24"/>
          <w:szCs w:val="24"/>
          <w:lang w:val="pl-PL"/>
        </w:rPr>
        <w:tab/>
      </w:r>
      <w:r w:rsidR="008C508C">
        <w:rPr>
          <w:rFonts w:ascii="Times New Roman" w:hAnsi="Times New Roman" w:cs="Times New Roman"/>
          <w:sz w:val="24"/>
          <w:szCs w:val="24"/>
          <w:lang w:val="pl-PL"/>
        </w:rPr>
        <w:tab/>
      </w:r>
      <w:r w:rsidR="008C508C">
        <w:rPr>
          <w:rFonts w:ascii="Times New Roman" w:hAnsi="Times New Roman" w:cs="Times New Roman"/>
          <w:sz w:val="24"/>
          <w:szCs w:val="24"/>
          <w:lang w:val="pl-PL"/>
        </w:rPr>
        <w:tab/>
      </w:r>
      <w:r w:rsidR="008C508C">
        <w:rPr>
          <w:rFonts w:ascii="Times New Roman" w:hAnsi="Times New Roman" w:cs="Times New Roman"/>
          <w:sz w:val="24"/>
          <w:szCs w:val="24"/>
          <w:lang w:val="pl-PL"/>
        </w:rPr>
        <w:tab/>
      </w:r>
      <w:r w:rsidR="008C508C">
        <w:rPr>
          <w:rFonts w:ascii="Times New Roman" w:hAnsi="Times New Roman" w:cs="Times New Roman"/>
          <w:sz w:val="24"/>
          <w:szCs w:val="24"/>
          <w:lang w:val="pl-PL"/>
        </w:rPr>
        <w:tab/>
      </w:r>
      <w:r w:rsidR="008C508C">
        <w:rPr>
          <w:rFonts w:ascii="Times New Roman" w:hAnsi="Times New Roman" w:cs="Times New Roman"/>
          <w:sz w:val="24"/>
          <w:szCs w:val="24"/>
          <w:lang w:val="pl-PL"/>
        </w:rPr>
        <w:tab/>
      </w:r>
    </w:p>
    <w:p w14:paraId="22B251BC" w14:textId="73F54FAA" w:rsidR="004A5F7F" w:rsidRPr="004F4035" w:rsidRDefault="00451552" w:rsidP="005A0F1D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Datum </w:t>
      </w:r>
      <w:r w:rsidR="002F5020">
        <w:rPr>
          <w:rFonts w:ascii="Times New Roman" w:hAnsi="Times New Roman" w:cs="Times New Roman"/>
          <w:sz w:val="24"/>
          <w:szCs w:val="24"/>
          <w:lang w:val="pl-PL"/>
        </w:rPr>
        <w:t>26.08</w:t>
      </w:r>
      <w:r w:rsidR="00361559">
        <w:rPr>
          <w:rFonts w:ascii="Times New Roman" w:hAnsi="Times New Roman" w:cs="Times New Roman"/>
          <w:sz w:val="24"/>
          <w:szCs w:val="24"/>
          <w:lang w:val="pl-PL"/>
        </w:rPr>
        <w:t>.201</w:t>
      </w:r>
      <w:r w:rsidR="002F5020">
        <w:rPr>
          <w:rFonts w:ascii="Times New Roman" w:hAnsi="Times New Roman" w:cs="Times New Roman"/>
          <w:sz w:val="24"/>
          <w:szCs w:val="24"/>
          <w:lang w:val="pl-PL"/>
        </w:rPr>
        <w:t>9</w:t>
      </w:r>
      <w:r w:rsidR="00473B09">
        <w:rPr>
          <w:rFonts w:ascii="Times New Roman" w:hAnsi="Times New Roman" w:cs="Times New Roman"/>
          <w:sz w:val="24"/>
          <w:szCs w:val="24"/>
          <w:lang w:val="pl-PL"/>
        </w:rPr>
        <w:t>.godine</w:t>
      </w:r>
    </w:p>
    <w:p w14:paraId="2DF64BBA" w14:textId="77777777" w:rsidR="004A5F7F" w:rsidRPr="00C83766" w:rsidRDefault="004A5F7F" w:rsidP="004A5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5CC3DB69" w14:textId="77777777" w:rsidR="004A5F7F" w:rsidRDefault="00D8634E" w:rsidP="00D8634E">
      <w:pPr>
        <w:pStyle w:val="BodyText"/>
        <w:spacing w:before="69"/>
        <w:ind w:left="316" w:right="237"/>
        <w:rPr>
          <w:rFonts w:cs="Times New Roman"/>
          <w:spacing w:val="-1"/>
        </w:rPr>
      </w:pPr>
      <w:r>
        <w:t>Na</w:t>
      </w:r>
      <w:r>
        <w:rPr>
          <w:spacing w:val="-2"/>
        </w:rPr>
        <w:t xml:space="preserve"> </w:t>
      </w:r>
      <w:r>
        <w:t>osnovu</w:t>
      </w:r>
      <w:r>
        <w:rPr>
          <w:spacing w:val="2"/>
        </w:rPr>
        <w:t xml:space="preserve"> </w:t>
      </w:r>
      <w:r>
        <w:rPr>
          <w:spacing w:val="-1"/>
        </w:rPr>
        <w:t>člana</w:t>
      </w:r>
      <w:r>
        <w:t xml:space="preserve"> 30 </w:t>
      </w:r>
      <w:r>
        <w:rPr>
          <w:spacing w:val="2"/>
        </w:rPr>
        <w:t xml:space="preserve"> </w:t>
      </w:r>
      <w:r>
        <w:t>Zakona</w:t>
      </w:r>
      <w:r>
        <w:rPr>
          <w:spacing w:val="-1"/>
        </w:rPr>
        <w:t xml:space="preserve"> </w:t>
      </w:r>
      <w:r>
        <w:t>o javnim nabavkama</w:t>
      </w:r>
      <w:r>
        <w:rPr>
          <w:spacing w:val="1"/>
        </w:rPr>
        <w:t xml:space="preserve"> </w:t>
      </w:r>
      <w:r>
        <w:t xml:space="preserve">(„Službeni list </w:t>
      </w:r>
      <w:r>
        <w:rPr>
          <w:spacing w:val="-1"/>
        </w:rPr>
        <w:t>CG“,</w:t>
      </w:r>
      <w:r>
        <w:t xml:space="preserve"> br.</w:t>
      </w:r>
      <w:r>
        <w:rPr>
          <w:spacing w:val="1"/>
        </w:rPr>
        <w:t xml:space="preserve"> </w:t>
      </w:r>
      <w:r>
        <w:t>42/11, 57/14, 28/15</w:t>
      </w:r>
      <w:r>
        <w:rPr>
          <w:spacing w:val="27"/>
        </w:rPr>
        <w:t xml:space="preserve"> </w:t>
      </w:r>
      <w:r>
        <w:t>i</w:t>
      </w:r>
      <w:r>
        <w:rPr>
          <w:spacing w:val="21"/>
        </w:rPr>
        <w:t xml:space="preserve"> </w:t>
      </w:r>
      <w:r>
        <w:t>42/17</w:t>
      </w:r>
      <w:r>
        <w:rPr>
          <w:spacing w:val="21"/>
        </w:rPr>
        <w:t xml:space="preserve"> </w:t>
      </w:r>
      <w:r>
        <w:t>)</w:t>
      </w:r>
      <w:r>
        <w:rPr>
          <w:spacing w:val="20"/>
        </w:rPr>
        <w:t xml:space="preserve"> </w:t>
      </w:r>
      <w:r>
        <w:t>i</w:t>
      </w:r>
      <w:r>
        <w:rPr>
          <w:spacing w:val="21"/>
        </w:rPr>
        <w:t xml:space="preserve"> </w:t>
      </w:r>
      <w:r>
        <w:rPr>
          <w:spacing w:val="-1"/>
        </w:rPr>
        <w:t>Pravilnika</w:t>
      </w:r>
      <w:r>
        <w:rPr>
          <w:spacing w:val="20"/>
        </w:rPr>
        <w:t xml:space="preserve"> </w:t>
      </w:r>
      <w:r>
        <w:t>za postupanje Doo”Parking servis Budva “Budva o</w:t>
      </w:r>
      <w:r>
        <w:rPr>
          <w:spacing w:val="20"/>
        </w:rPr>
        <w:t xml:space="preserve"> </w:t>
      </w:r>
      <w:r>
        <w:rPr>
          <w:spacing w:val="-1"/>
        </w:rPr>
        <w:t>sprovođenje</w:t>
      </w:r>
      <w:r>
        <w:rPr>
          <w:spacing w:val="20"/>
        </w:rPr>
        <w:t xml:space="preserve"> </w:t>
      </w:r>
      <w:r>
        <w:t>nabavki</w:t>
      </w:r>
      <w:r>
        <w:rPr>
          <w:spacing w:val="28"/>
        </w:rPr>
        <w:t xml:space="preserve"> </w:t>
      </w:r>
      <w:r>
        <w:rPr>
          <w:rFonts w:cs="Times New Roman"/>
        </w:rPr>
        <w:t>male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 xml:space="preserve">vrijednosti ,Doo”Parking Servis Budva”Budva dostavlja </w:t>
      </w:r>
    </w:p>
    <w:p w14:paraId="60C537DD" w14:textId="77777777" w:rsidR="004A5F7F" w:rsidRPr="00C83766" w:rsidRDefault="004A5F7F" w:rsidP="004A5F7F">
      <w:pPr>
        <w:pStyle w:val="Heading3"/>
        <w:rPr>
          <w:b/>
          <w:szCs w:val="24"/>
          <w:lang w:val="sr-Latn-CS"/>
        </w:rPr>
      </w:pPr>
      <w:r w:rsidRPr="00C83766">
        <w:rPr>
          <w:b/>
          <w:szCs w:val="24"/>
          <w:lang w:val="sr-Latn-CS"/>
        </w:rPr>
        <w:t>ZAHTJEV ZA DOSTAVLJANJE PONUDA</w:t>
      </w:r>
    </w:p>
    <w:p w14:paraId="08FD08A2" w14:textId="77777777" w:rsidR="004A5F7F" w:rsidRDefault="004A5F7F" w:rsidP="00D8634E">
      <w:pPr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>ZA NABAVKE MALE VRIJEDNOSTI</w:t>
      </w:r>
    </w:p>
    <w:p w14:paraId="6E40DF2E" w14:textId="77777777"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I Podaci o naručiocu </w:t>
      </w:r>
    </w:p>
    <w:p w14:paraId="49BEC79E" w14:textId="77777777" w:rsidR="004A5F7F" w:rsidRPr="00C83766" w:rsidRDefault="004A5F7F" w:rsidP="004A5F7F">
      <w:pPr>
        <w:pStyle w:val="Caption"/>
        <w:rPr>
          <w:b/>
          <w:szCs w:val="24"/>
          <w:lang w:val="sr-Latn-CS"/>
        </w:rPr>
      </w:pPr>
    </w:p>
    <w:tbl>
      <w:tblPr>
        <w:tblW w:w="17611" w:type="dxa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2"/>
        <w:gridCol w:w="4162"/>
        <w:gridCol w:w="4162"/>
        <w:gridCol w:w="5125"/>
      </w:tblGrid>
      <w:tr w:rsidR="00D8634E" w:rsidRPr="00C83766" w14:paraId="5FC647E4" w14:textId="77777777" w:rsidTr="00D8634E">
        <w:trPr>
          <w:trHeight w:val="612"/>
        </w:trPr>
        <w:tc>
          <w:tcPr>
            <w:tcW w:w="4162" w:type="dxa"/>
            <w:tcBorders>
              <w:top w:val="double" w:sz="4" w:space="0" w:color="auto"/>
            </w:tcBorders>
          </w:tcPr>
          <w:p w14:paraId="36FCE56C" w14:textId="77777777" w:rsidR="00D8634E" w:rsidRPr="00D8634E" w:rsidRDefault="00D8634E" w:rsidP="00D43133">
            <w:pPr>
              <w:pStyle w:val="TableParagraph"/>
              <w:spacing w:line="267" w:lineRule="exact"/>
              <w:ind w:left="93"/>
              <w:rPr>
                <w:rFonts w:ascii="Times New Roman" w:hAnsi="Times New Roman" w:cs="Times New Roman"/>
                <w:spacing w:val="-1"/>
                <w:sz w:val="24"/>
              </w:rPr>
            </w:pPr>
            <w:r w:rsidRPr="00D8634E">
              <w:rPr>
                <w:rFonts w:ascii="Times New Roman" w:hAnsi="Times New Roman" w:cs="Times New Roman"/>
                <w:spacing w:val="-1"/>
                <w:sz w:val="24"/>
              </w:rPr>
              <w:t>Naručilac:</w:t>
            </w:r>
          </w:p>
          <w:p w14:paraId="1EFA1EBA" w14:textId="77777777" w:rsidR="00D8634E" w:rsidRDefault="00D8634E" w:rsidP="00D43133">
            <w:pPr>
              <w:pStyle w:val="TableParagraph"/>
              <w:spacing w:line="267" w:lineRule="exact"/>
              <w:ind w:lef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34E">
              <w:rPr>
                <w:rFonts w:ascii="Times New Roman" w:hAnsi="Times New Roman" w:cs="Times New Roman"/>
                <w:spacing w:val="-1"/>
              </w:rPr>
              <w:t xml:space="preserve"> Doo”Parking Servis Budva”Budva</w:t>
            </w:r>
          </w:p>
        </w:tc>
        <w:tc>
          <w:tcPr>
            <w:tcW w:w="4162" w:type="dxa"/>
            <w:tcBorders>
              <w:top w:val="double" w:sz="4" w:space="0" w:color="auto"/>
            </w:tcBorders>
          </w:tcPr>
          <w:p w14:paraId="7C798BC6" w14:textId="77777777"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Lice/a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zadavanjeinformacija:</w:t>
            </w:r>
          </w:p>
          <w:p w14:paraId="5DF432B3" w14:textId="77777777"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Natalija Kentera</w:t>
            </w:r>
          </w:p>
        </w:tc>
        <w:tc>
          <w:tcPr>
            <w:tcW w:w="4162" w:type="dxa"/>
            <w:tcBorders>
              <w:top w:val="double" w:sz="4" w:space="0" w:color="auto"/>
            </w:tcBorders>
          </w:tcPr>
          <w:p w14:paraId="7C49DBF5" w14:textId="77777777"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125" w:type="dxa"/>
            <w:tcBorders>
              <w:top w:val="double" w:sz="4" w:space="0" w:color="auto"/>
            </w:tcBorders>
          </w:tcPr>
          <w:p w14:paraId="38884B87" w14:textId="77777777"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D8634E" w:rsidRPr="00C83766" w14:paraId="224BB940" w14:textId="77777777" w:rsidTr="00D8634E">
        <w:trPr>
          <w:trHeight w:val="612"/>
        </w:trPr>
        <w:tc>
          <w:tcPr>
            <w:tcW w:w="4162" w:type="dxa"/>
          </w:tcPr>
          <w:p w14:paraId="54C0EB77" w14:textId="77777777" w:rsidR="00D8634E" w:rsidRDefault="00D8634E" w:rsidP="00D43133">
            <w:pPr>
              <w:pStyle w:val="TableParagraph"/>
              <w:spacing w:line="267" w:lineRule="exact"/>
              <w:ind w:left="93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Adresa:</w:t>
            </w:r>
          </w:p>
          <w:p w14:paraId="081614D1" w14:textId="77777777" w:rsidR="00D8634E" w:rsidRDefault="00D8634E" w:rsidP="00D43133">
            <w:pPr>
              <w:pStyle w:val="TableParagraph"/>
              <w:spacing w:line="267" w:lineRule="exact"/>
              <w:ind w:lef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Mediteranska bb </w:t>
            </w:r>
          </w:p>
        </w:tc>
        <w:tc>
          <w:tcPr>
            <w:tcW w:w="4162" w:type="dxa"/>
          </w:tcPr>
          <w:p w14:paraId="52294E92" w14:textId="77777777"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Poštanskibroj:</w:t>
            </w:r>
          </w:p>
          <w:p w14:paraId="15B81D2B" w14:textId="77777777"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85310</w:t>
            </w:r>
          </w:p>
        </w:tc>
        <w:tc>
          <w:tcPr>
            <w:tcW w:w="4162" w:type="dxa"/>
          </w:tcPr>
          <w:p w14:paraId="5343C433" w14:textId="77777777"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125" w:type="dxa"/>
          </w:tcPr>
          <w:p w14:paraId="69CAC09A" w14:textId="77777777"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D8634E" w:rsidRPr="00C83766" w14:paraId="76A7AEFF" w14:textId="77777777" w:rsidTr="00D8634E">
        <w:trPr>
          <w:trHeight w:val="612"/>
        </w:trPr>
        <w:tc>
          <w:tcPr>
            <w:tcW w:w="4162" w:type="dxa"/>
          </w:tcPr>
          <w:p w14:paraId="4E0E95E7" w14:textId="77777777" w:rsidR="00D8634E" w:rsidRDefault="00D8634E" w:rsidP="00D43133">
            <w:pPr>
              <w:pStyle w:val="TableParagraph"/>
              <w:spacing w:line="267" w:lineRule="exact"/>
              <w:ind w:left="93"/>
              <w:rPr>
                <w:rFonts w:ascii="Times New Roman" w:hAnsi="Times New Roman"/>
                <w:spacing w:val="-1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Sjedište:</w:t>
            </w:r>
          </w:p>
          <w:p w14:paraId="2099ADF7" w14:textId="77777777" w:rsidR="00D8634E" w:rsidRDefault="00D8634E" w:rsidP="00D43133">
            <w:pPr>
              <w:pStyle w:val="TableParagraph"/>
              <w:spacing w:line="267" w:lineRule="exact"/>
              <w:ind w:lef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Budva</w:t>
            </w:r>
          </w:p>
        </w:tc>
        <w:tc>
          <w:tcPr>
            <w:tcW w:w="4162" w:type="dxa"/>
          </w:tcPr>
          <w:p w14:paraId="42B3978D" w14:textId="77777777"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PIB:</w:t>
            </w:r>
          </w:p>
          <w:p w14:paraId="7EC9C640" w14:textId="77777777"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02382784</w:t>
            </w:r>
          </w:p>
        </w:tc>
        <w:tc>
          <w:tcPr>
            <w:tcW w:w="4162" w:type="dxa"/>
          </w:tcPr>
          <w:p w14:paraId="1DC770C6" w14:textId="77777777"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125" w:type="dxa"/>
          </w:tcPr>
          <w:p w14:paraId="073E2896" w14:textId="77777777"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D8634E" w:rsidRPr="00C83766" w14:paraId="0E93D38D" w14:textId="77777777" w:rsidTr="00D8634E">
        <w:trPr>
          <w:trHeight w:val="612"/>
        </w:trPr>
        <w:tc>
          <w:tcPr>
            <w:tcW w:w="4162" w:type="dxa"/>
          </w:tcPr>
          <w:p w14:paraId="19F168CC" w14:textId="77777777" w:rsidR="00D8634E" w:rsidRDefault="00D8634E" w:rsidP="00D43133">
            <w:pPr>
              <w:pStyle w:val="TableParagraph"/>
              <w:spacing w:line="267" w:lineRule="exact"/>
              <w:ind w:left="93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Telefon:</w:t>
            </w:r>
          </w:p>
          <w:p w14:paraId="5D4E0CD6" w14:textId="77777777" w:rsidR="00D8634E" w:rsidRDefault="00D8634E" w:rsidP="00D43133">
            <w:pPr>
              <w:pStyle w:val="TableParagraph"/>
              <w:spacing w:line="267" w:lineRule="exact"/>
              <w:ind w:lef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033402492</w:t>
            </w:r>
          </w:p>
        </w:tc>
        <w:tc>
          <w:tcPr>
            <w:tcW w:w="4162" w:type="dxa"/>
          </w:tcPr>
          <w:p w14:paraId="164F4676" w14:textId="77777777"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Faks:</w:t>
            </w:r>
          </w:p>
          <w:p w14:paraId="7A4ED2BD" w14:textId="77777777"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033402496</w:t>
            </w:r>
          </w:p>
        </w:tc>
        <w:tc>
          <w:tcPr>
            <w:tcW w:w="4162" w:type="dxa"/>
          </w:tcPr>
          <w:p w14:paraId="3CF78D81" w14:textId="77777777"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125" w:type="dxa"/>
          </w:tcPr>
          <w:p w14:paraId="7FFC569D" w14:textId="77777777"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D8634E" w:rsidRPr="00C83766" w14:paraId="685DFC60" w14:textId="77777777" w:rsidTr="00D8634E">
        <w:trPr>
          <w:trHeight w:val="612"/>
        </w:trPr>
        <w:tc>
          <w:tcPr>
            <w:tcW w:w="4162" w:type="dxa"/>
            <w:tcBorders>
              <w:bottom w:val="double" w:sz="4" w:space="0" w:color="auto"/>
            </w:tcBorders>
          </w:tcPr>
          <w:p w14:paraId="58278E48" w14:textId="77777777" w:rsidR="00D8634E" w:rsidRDefault="00D8634E" w:rsidP="00D43133">
            <w:pPr>
              <w:pStyle w:val="TableParagraph"/>
              <w:spacing w:line="267" w:lineRule="exact"/>
              <w:ind w:left="93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E-mail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adresa:</w:t>
            </w:r>
          </w:p>
          <w:p w14:paraId="008A33A1" w14:textId="77777777" w:rsidR="00D8634E" w:rsidRDefault="00E15339" w:rsidP="00D43133">
            <w:pPr>
              <w:pStyle w:val="TableParagraph"/>
              <w:spacing w:line="267" w:lineRule="exact"/>
              <w:ind w:lef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</w:t>
            </w:r>
            <w:r w:rsidR="000A111A">
              <w:rPr>
                <w:rFonts w:ascii="Times New Roman"/>
                <w:spacing w:val="-1"/>
                <w:sz w:val="24"/>
              </w:rPr>
              <w:t>arkingbudva</w:t>
            </w:r>
            <w:r>
              <w:rPr>
                <w:rFonts w:ascii="Times New Roman"/>
                <w:spacing w:val="-1"/>
                <w:sz w:val="24"/>
              </w:rPr>
              <w:t>@</w:t>
            </w:r>
            <w:r w:rsidR="00D8634E">
              <w:rPr>
                <w:rFonts w:ascii="Times New Roman"/>
                <w:spacing w:val="-1"/>
                <w:sz w:val="24"/>
              </w:rPr>
              <w:t>t-com.me</w:t>
            </w:r>
          </w:p>
        </w:tc>
        <w:tc>
          <w:tcPr>
            <w:tcW w:w="4162" w:type="dxa"/>
            <w:tcBorders>
              <w:bottom w:val="double" w:sz="4" w:space="0" w:color="auto"/>
            </w:tcBorders>
          </w:tcPr>
          <w:p w14:paraId="50EB684D" w14:textId="77777777"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Internet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stranica:</w:t>
            </w:r>
          </w:p>
          <w:p w14:paraId="720D3061" w14:textId="77777777"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www.parkingservisbudva.com</w:t>
            </w:r>
          </w:p>
        </w:tc>
        <w:tc>
          <w:tcPr>
            <w:tcW w:w="4162" w:type="dxa"/>
            <w:tcBorders>
              <w:bottom w:val="double" w:sz="4" w:space="0" w:color="auto"/>
            </w:tcBorders>
          </w:tcPr>
          <w:p w14:paraId="7F05FFCE" w14:textId="77777777"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125" w:type="dxa"/>
            <w:tcBorders>
              <w:bottom w:val="double" w:sz="4" w:space="0" w:color="auto"/>
            </w:tcBorders>
          </w:tcPr>
          <w:p w14:paraId="24338ABB" w14:textId="77777777"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</w:tbl>
    <w:p w14:paraId="78A7E3E9" w14:textId="77777777" w:rsidR="004A5F7F" w:rsidRPr="00C83766" w:rsidRDefault="004A5F7F" w:rsidP="004A5F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BDF5735" w14:textId="77777777"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da-DK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da-DK"/>
        </w:rPr>
        <w:t>II  Predmet nabavke:</w:t>
      </w:r>
    </w:p>
    <w:p w14:paraId="222165F2" w14:textId="77777777" w:rsidR="004A5F7F" w:rsidRPr="00C83766" w:rsidRDefault="004A5F7F" w:rsidP="0079422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D751F7">
        <w:rPr>
          <w:rFonts w:ascii="Times New Roman" w:hAnsi="Times New Roman" w:cs="Times New Roman"/>
          <w:b/>
          <w:sz w:val="24"/>
          <w:szCs w:val="24"/>
        </w:rPr>
        <w:sym w:font="Wingdings" w:char="F0A8"/>
      </w:r>
      <w:r w:rsidR="005A0F1D">
        <w:rPr>
          <w:rFonts w:ascii="Times New Roman" w:hAnsi="Times New Roman" w:cs="Times New Roman"/>
          <w:b/>
          <w:sz w:val="24"/>
          <w:szCs w:val="24"/>
          <w:lang w:val="da-DK"/>
        </w:rPr>
        <w:t xml:space="preserve"> robe</w:t>
      </w:r>
    </w:p>
    <w:p w14:paraId="7650B8A5" w14:textId="77777777"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sv-SE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v-SE"/>
        </w:rPr>
        <w:t xml:space="preserve">III Opis predmeta nabavke: </w:t>
      </w:r>
    </w:p>
    <w:p w14:paraId="11C899F0" w14:textId="77777777" w:rsidR="00794221" w:rsidRDefault="00794221" w:rsidP="00644D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57C659BD" w14:textId="77777777" w:rsidR="004A5F7F" w:rsidRPr="00C83766" w:rsidRDefault="00D43133" w:rsidP="00644D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Izbor najpovoljni</w:t>
      </w:r>
      <w:r w:rsidR="001D7D02">
        <w:rPr>
          <w:rFonts w:ascii="Times New Roman" w:hAnsi="Times New Roman" w:cs="Times New Roman"/>
          <w:sz w:val="24"/>
          <w:szCs w:val="24"/>
          <w:lang w:val="en-US"/>
        </w:rPr>
        <w:t>jeg ponuđa</w:t>
      </w:r>
      <w:r w:rsidR="00AD04D6">
        <w:rPr>
          <w:rFonts w:ascii="Times New Roman" w:hAnsi="Times New Roman" w:cs="Times New Roman"/>
          <w:sz w:val="24"/>
          <w:szCs w:val="24"/>
          <w:lang w:val="en-US"/>
        </w:rPr>
        <w:t xml:space="preserve">ča </w:t>
      </w:r>
      <w:r w:rsidR="004E043D">
        <w:rPr>
          <w:rFonts w:ascii="Times New Roman" w:hAnsi="Times New Roman" w:cs="Times New Roman"/>
          <w:sz w:val="24"/>
          <w:szCs w:val="24"/>
          <w:lang w:val="en-US"/>
        </w:rPr>
        <w:t xml:space="preserve">za </w:t>
      </w:r>
      <w:r w:rsidR="00FC7450">
        <w:rPr>
          <w:rFonts w:ascii="Times New Roman" w:hAnsi="Times New Roman" w:cs="Times New Roman"/>
          <w:sz w:val="24"/>
          <w:szCs w:val="24"/>
          <w:lang w:val="en-US"/>
        </w:rPr>
        <w:t xml:space="preserve">nabavku </w:t>
      </w:r>
      <w:r w:rsidR="004E04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A0F1D">
        <w:rPr>
          <w:rFonts w:ascii="Times New Roman" w:hAnsi="Times New Roman" w:cs="Times New Roman"/>
          <w:sz w:val="24"/>
          <w:szCs w:val="24"/>
          <w:lang w:val="en-US"/>
        </w:rPr>
        <w:t>goriva</w:t>
      </w:r>
    </w:p>
    <w:p w14:paraId="6F6D816C" w14:textId="77777777"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</w:pPr>
      <w:r w:rsidRPr="00C837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IV P</w:t>
      </w:r>
      <w:r w:rsidRPr="00C83766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>rocijenjena vrijednost nabavke</w:t>
      </w:r>
      <w:r w:rsidRPr="00C837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14:paraId="570AFD4D" w14:textId="77777777" w:rsidR="004A5F7F" w:rsidRPr="00C83766" w:rsidRDefault="004A5F7F" w:rsidP="004A5F7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BA4508F" w14:textId="43BCA5CF" w:rsidR="004A5F7F" w:rsidRPr="00C83766" w:rsidRDefault="004A5F7F" w:rsidP="004A5F7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766">
        <w:rPr>
          <w:rFonts w:ascii="Times New Roman" w:hAnsi="Times New Roman" w:cs="Times New Roman"/>
          <w:color w:val="000000"/>
          <w:sz w:val="24"/>
          <w:szCs w:val="24"/>
          <w:lang w:val="pl-PL"/>
        </w:rPr>
        <w:t>Procijenjena vrijednost nabavke</w:t>
      </w:r>
      <w:r w:rsidR="00790F70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sa uračunatim PDV-om1</w:t>
      </w:r>
      <w:r w:rsidR="002F5020">
        <w:rPr>
          <w:rFonts w:ascii="Times New Roman" w:hAnsi="Times New Roman" w:cs="Times New Roman"/>
          <w:color w:val="000000"/>
          <w:sz w:val="24"/>
          <w:szCs w:val="24"/>
          <w:lang w:val="pl-PL"/>
        </w:rPr>
        <w:t>4</w:t>
      </w:r>
      <w:r w:rsidR="00790F70">
        <w:rPr>
          <w:rFonts w:ascii="Times New Roman" w:hAnsi="Times New Roman" w:cs="Times New Roman"/>
          <w:color w:val="000000"/>
          <w:sz w:val="24"/>
          <w:szCs w:val="24"/>
          <w:lang w:val="pl-PL"/>
        </w:rPr>
        <w:t>.000</w:t>
      </w:r>
      <w:r w:rsidRPr="00C83766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€;</w:t>
      </w:r>
    </w:p>
    <w:p w14:paraId="49B352C5" w14:textId="77777777" w:rsidR="00276068" w:rsidRDefault="00276068" w:rsidP="004A5F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14:paraId="7F7B1AB7" w14:textId="77777777" w:rsidR="00A7525F" w:rsidRPr="00EF7641" w:rsidRDefault="00A7525F" w:rsidP="00A7525F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val="sr-Latn-CS" w:eastAsia="hi-IN" w:bidi="hi-IN"/>
        </w:rPr>
      </w:pPr>
      <w:r w:rsidRPr="00EF7641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val="sr-Latn-CS" w:eastAsia="hi-IN" w:bidi="hi-IN"/>
        </w:rPr>
        <w:t>V Uslovi za učešće u postupku javne nabavke</w:t>
      </w:r>
    </w:p>
    <w:p w14:paraId="30BCE5CD" w14:textId="77777777" w:rsidR="00A7525F" w:rsidRPr="00EF7641" w:rsidRDefault="00A7525F" w:rsidP="00A7525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iCs/>
          <w:color w:val="000000"/>
          <w:kern w:val="1"/>
          <w:sz w:val="24"/>
          <w:szCs w:val="24"/>
          <w:lang w:val="sl-SI" w:eastAsia="hi-IN" w:bidi="hi-IN"/>
        </w:rPr>
      </w:pPr>
    </w:p>
    <w:p w14:paraId="59C8C51C" w14:textId="77777777" w:rsidR="00A7525F" w:rsidRPr="00EF7641" w:rsidRDefault="00A7525F" w:rsidP="00A7525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EF7641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U postupku javne nabavke može da učestvuje samo ponuđač koji:</w:t>
      </w:r>
    </w:p>
    <w:p w14:paraId="063EA2A2" w14:textId="77777777" w:rsidR="00A7525F" w:rsidRPr="00EF7641" w:rsidRDefault="00A7525F" w:rsidP="00A7525F">
      <w:pPr>
        <w:widowControl w:val="0"/>
        <w:suppressAutoHyphens/>
        <w:autoSpaceDE w:val="0"/>
        <w:spacing w:after="0" w:line="240" w:lineRule="auto"/>
        <w:ind w:left="690" w:hanging="240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EF7641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1) je upisan u registar kod organa nadležnog za registraciju privrednih subjekata;</w:t>
      </w:r>
    </w:p>
    <w:p w14:paraId="2BF1E410" w14:textId="77777777" w:rsidR="00A7525F" w:rsidRPr="00EF7641" w:rsidRDefault="00A7525F" w:rsidP="00A7525F">
      <w:pPr>
        <w:widowControl w:val="0"/>
        <w:suppressAutoHyphens/>
        <w:autoSpaceDE w:val="0"/>
        <w:spacing w:after="0" w:line="240" w:lineRule="auto"/>
        <w:ind w:left="690" w:hanging="240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EF7641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2) je uredno izvršio sve obaveze po osnovu poreza i doprinosa u skladu sa zakonom, odnosno propisima države u kojoj ima sjedište;</w:t>
      </w:r>
    </w:p>
    <w:p w14:paraId="79C71107" w14:textId="77777777" w:rsidR="00781558" w:rsidRDefault="00A7525F" w:rsidP="00A7525F">
      <w:pPr>
        <w:widowControl w:val="0"/>
        <w:suppressAutoHyphens/>
        <w:autoSpaceDE w:val="0"/>
        <w:spacing w:after="0" w:line="240" w:lineRule="auto"/>
        <w:ind w:left="690" w:hanging="240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EF7641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3) dokaže da on odnosno njegov zakonski zastupnik nije pravosnažno osuđivan za neko od krivičnih djela organizovanog kriminala sa elementima korupcije, pranja novca i prevare;</w:t>
      </w:r>
    </w:p>
    <w:p w14:paraId="64E523DD" w14:textId="77777777" w:rsidR="00A7525F" w:rsidRPr="00EF7641" w:rsidRDefault="00A7525F" w:rsidP="00A7525F">
      <w:pPr>
        <w:widowControl w:val="0"/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l-SI" w:eastAsia="hi-IN" w:bidi="hi-IN"/>
        </w:rPr>
      </w:pPr>
      <w:r w:rsidRPr="00EF7641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val="sl-SI" w:eastAsia="hi-IN" w:bidi="hi-IN"/>
        </w:rPr>
        <w:t>Dokazivanje ispunjenosti obaveznih uslova</w:t>
      </w:r>
    </w:p>
    <w:p w14:paraId="459DCBE6" w14:textId="77777777" w:rsidR="009D23DC" w:rsidRDefault="00A7525F" w:rsidP="00EB4FC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l-SI" w:eastAsia="hi-IN" w:bidi="hi-IN"/>
        </w:rPr>
      </w:pPr>
      <w:r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l-SI" w:eastAsia="hi-IN" w:bidi="hi-IN"/>
        </w:rPr>
        <w:t>Ispunjenost uslova dokazuje se dostavljanjem :Izjave o ispunjenosti uaslova datom pod punom moralnom materijalnom i krivičnom odgovornošću</w:t>
      </w:r>
    </w:p>
    <w:p w14:paraId="51A3FEA3" w14:textId="77777777" w:rsidR="0095390E" w:rsidRDefault="0095390E" w:rsidP="00EB4FC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l-SI" w:eastAsia="hi-IN" w:bidi="hi-IN"/>
        </w:rPr>
      </w:pPr>
    </w:p>
    <w:p w14:paraId="1B6C8304" w14:textId="77777777" w:rsidR="00507BE0" w:rsidRDefault="00507BE0" w:rsidP="00EB4FC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l-SI" w:eastAsia="hi-IN" w:bidi="hi-IN"/>
        </w:rPr>
      </w:pPr>
    </w:p>
    <w:p w14:paraId="2CEAF517" w14:textId="77777777" w:rsidR="00507BE0" w:rsidRDefault="00507BE0" w:rsidP="00EB4FC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l-SI" w:eastAsia="hi-IN" w:bidi="hi-IN"/>
        </w:rPr>
      </w:pPr>
    </w:p>
    <w:p w14:paraId="4CC93584" w14:textId="77777777" w:rsidR="00507BE0" w:rsidRPr="00507BE0" w:rsidRDefault="00507BE0" w:rsidP="00507BE0">
      <w:pPr>
        <w:keepNext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tabs>
          <w:tab w:val="left" w:pos="284"/>
        </w:tabs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Times New Roman" w:eastAsia="PMingLiU, 新細明體" w:hAnsi="Times New Roman" w:cs="Times New Roman"/>
          <w:b/>
          <w:bCs/>
          <w:color w:val="000000"/>
          <w:kern w:val="3"/>
          <w:sz w:val="28"/>
          <w:szCs w:val="28"/>
          <w:lang w:eastAsia="sr-Latn-ME"/>
        </w:rPr>
      </w:pPr>
      <w:r w:rsidRPr="00507BE0">
        <w:rPr>
          <w:rFonts w:ascii="Times New Roman" w:eastAsia="PMingLiU, 新細明體" w:hAnsi="Times New Roman" w:cs="Times New Roman"/>
          <w:b/>
          <w:bCs/>
          <w:color w:val="000000"/>
          <w:kern w:val="3"/>
          <w:sz w:val="28"/>
          <w:szCs w:val="28"/>
          <w:lang w:eastAsia="sr-Latn-ME"/>
        </w:rPr>
        <w:lastRenderedPageBreak/>
        <w:t>TEHNIČKE KARAKTERISTIKE ILI SPECIFIKACIJE PREDMETA JAVNE NABAVKE, ODNOSNO PREDMJER RADOVA</w:t>
      </w:r>
    </w:p>
    <w:p w14:paraId="5E16F1B4" w14:textId="77777777" w:rsidR="00507BE0" w:rsidRPr="00507BE0" w:rsidRDefault="00507BE0" w:rsidP="00507BE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</w:pPr>
    </w:p>
    <w:p w14:paraId="31435DAF" w14:textId="77777777" w:rsidR="00507BE0" w:rsidRPr="00507BE0" w:rsidRDefault="00507BE0" w:rsidP="00507BE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</w:pPr>
    </w:p>
    <w:p w14:paraId="006DCD82" w14:textId="77777777" w:rsidR="00507BE0" w:rsidRPr="00507BE0" w:rsidRDefault="00507BE0" w:rsidP="00507BE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</w:pPr>
    </w:p>
    <w:tbl>
      <w:tblPr>
        <w:tblW w:w="9440" w:type="dxa"/>
        <w:tblInd w:w="-2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7"/>
        <w:gridCol w:w="4158"/>
        <w:gridCol w:w="1620"/>
        <w:gridCol w:w="1325"/>
        <w:gridCol w:w="1530"/>
      </w:tblGrid>
      <w:tr w:rsidR="00507BE0" w:rsidRPr="00507BE0" w14:paraId="62167A9A" w14:textId="77777777" w:rsidTr="00C6221A">
        <w:trPr>
          <w:trHeight w:val="389"/>
        </w:trPr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7199EB" w14:textId="77777777" w:rsidR="00507BE0" w:rsidRPr="00507BE0" w:rsidRDefault="00507BE0" w:rsidP="00507BE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sr-Latn-ME"/>
              </w:rPr>
            </w:pPr>
            <w:r w:rsidRPr="00507BE0">
              <w:rPr>
                <w:rFonts w:ascii="Times New Roman" w:eastAsia="SimSu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sr-Latn-ME"/>
              </w:rPr>
              <w:t>R.B.</w:t>
            </w:r>
          </w:p>
        </w:tc>
        <w:tc>
          <w:tcPr>
            <w:tcW w:w="4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2A8DDD" w14:textId="77777777" w:rsidR="00507BE0" w:rsidRPr="00507BE0" w:rsidRDefault="00507BE0" w:rsidP="00507BE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sr-Latn-ME"/>
              </w:rPr>
            </w:pPr>
            <w:r w:rsidRPr="00507BE0">
              <w:rPr>
                <w:rFonts w:ascii="Times New Roman" w:eastAsia="SimSu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sr-Latn-ME"/>
              </w:rPr>
              <w:t>Opis predmeta nabavke,</w:t>
            </w:r>
          </w:p>
          <w:p w14:paraId="3F910CD2" w14:textId="77777777" w:rsidR="00507BE0" w:rsidRPr="00507BE0" w:rsidRDefault="00507BE0" w:rsidP="00507BE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sr-Latn-ME"/>
              </w:rPr>
            </w:pPr>
            <w:r w:rsidRPr="00507BE0">
              <w:rPr>
                <w:rFonts w:ascii="Times New Roman" w:eastAsia="SimSu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sr-Latn-ME"/>
              </w:rPr>
              <w:t>odnosno dijela predmeta nabavke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A5B8F5" w14:textId="77777777" w:rsidR="00507BE0" w:rsidRPr="00507BE0" w:rsidRDefault="00507BE0" w:rsidP="00507BE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sr-Latn-ME"/>
              </w:rPr>
            </w:pPr>
            <w:r w:rsidRPr="00507BE0">
              <w:rPr>
                <w:rFonts w:ascii="Times New Roman" w:eastAsia="SimSu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sr-Latn-ME"/>
              </w:rPr>
              <w:t>Bitne karakteristike predmeta nabavke u pogledu kvaliteta, performansi i/ili dimenzija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B556F0" w14:textId="77777777" w:rsidR="00507BE0" w:rsidRPr="00507BE0" w:rsidRDefault="00507BE0" w:rsidP="00507BE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sr-Latn-ME"/>
              </w:rPr>
            </w:pPr>
            <w:r w:rsidRPr="00507BE0">
              <w:rPr>
                <w:rFonts w:ascii="Times New Roman" w:eastAsia="SimSu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sr-Latn-ME"/>
              </w:rPr>
              <w:t>Jedinica mjere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D4F70E" w14:textId="77777777" w:rsidR="00507BE0" w:rsidRPr="00507BE0" w:rsidRDefault="00507BE0" w:rsidP="00507BE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sr-Latn-ME"/>
              </w:rPr>
            </w:pPr>
            <w:r w:rsidRPr="00507BE0">
              <w:rPr>
                <w:rFonts w:ascii="Times New Roman" w:eastAsia="SimSu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sr-Latn-ME"/>
              </w:rPr>
              <w:t>Količina</w:t>
            </w:r>
          </w:p>
        </w:tc>
      </w:tr>
      <w:tr w:rsidR="00507BE0" w:rsidRPr="00507BE0" w14:paraId="7BD31A73" w14:textId="77777777" w:rsidTr="00C6221A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6A3E5C" w14:textId="77777777" w:rsidR="00507BE0" w:rsidRPr="00507BE0" w:rsidRDefault="00507BE0" w:rsidP="00507BE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color w:val="000000"/>
                <w:kern w:val="3"/>
                <w:sz w:val="24"/>
                <w:szCs w:val="24"/>
                <w:lang w:eastAsia="sr-Latn-ME"/>
              </w:rPr>
            </w:pPr>
            <w:r w:rsidRPr="00507BE0">
              <w:rPr>
                <w:rFonts w:ascii="Times New Roman" w:eastAsia="SimSun" w:hAnsi="Times New Roman" w:cs="Times New Roman"/>
                <w:b/>
                <w:color w:val="000000"/>
                <w:kern w:val="3"/>
                <w:sz w:val="24"/>
                <w:szCs w:val="24"/>
                <w:lang w:eastAsia="sr-Latn-ME"/>
              </w:rPr>
              <w:t>1.</w:t>
            </w:r>
          </w:p>
        </w:tc>
        <w:tc>
          <w:tcPr>
            <w:tcW w:w="41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E70824" w14:textId="77777777" w:rsidR="00507BE0" w:rsidRPr="00507BE0" w:rsidRDefault="00790F70" w:rsidP="00507BE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222222"/>
                <w:kern w:val="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kern w:val="3"/>
                <w:sz w:val="24"/>
                <w:szCs w:val="24"/>
                <w:lang w:eastAsia="sr-Latn-ME"/>
              </w:rPr>
              <w:t>Eurodizel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303A2C" w14:textId="77777777" w:rsidR="00507BE0" w:rsidRPr="00507BE0" w:rsidRDefault="00790F70" w:rsidP="00507BE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kern w:val="3"/>
                <w:sz w:val="24"/>
                <w:szCs w:val="24"/>
                <w:lang w:eastAsia="sr-Latn-ME"/>
              </w:rPr>
            </w:pPr>
            <w:r>
              <w:rPr>
                <w:rFonts w:ascii="Times New Roman" w:eastAsia="SimSun" w:hAnsi="Times New Roman" w:cs="Mangal"/>
                <w:b/>
                <w:kern w:val="3"/>
                <w:sz w:val="24"/>
                <w:szCs w:val="24"/>
                <w:lang w:eastAsia="sr-Latn-ME"/>
              </w:rPr>
              <w:t>standard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3495CE" w14:textId="77777777" w:rsidR="00507BE0" w:rsidRPr="00507BE0" w:rsidRDefault="00790F70" w:rsidP="00507BE0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litar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63E84A" w14:textId="0E51726F" w:rsidR="00507BE0" w:rsidRPr="00507BE0" w:rsidRDefault="00A41242" w:rsidP="00507BE0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1</w:t>
            </w:r>
            <w:r w:rsidR="002F502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1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.000</w:t>
            </w:r>
          </w:p>
        </w:tc>
      </w:tr>
      <w:tr w:rsidR="00507BE0" w:rsidRPr="00507BE0" w14:paraId="197B6299" w14:textId="77777777" w:rsidTr="00C6221A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AA9720" w14:textId="77777777" w:rsidR="00507BE0" w:rsidRPr="00507BE0" w:rsidRDefault="00790F70" w:rsidP="00507BE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  <w:t>2.</w:t>
            </w:r>
          </w:p>
        </w:tc>
        <w:tc>
          <w:tcPr>
            <w:tcW w:w="41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748F73" w14:textId="77777777" w:rsidR="00507BE0" w:rsidRPr="00507BE0" w:rsidRDefault="00A41242" w:rsidP="00507BE0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  <w:t>Eurosuper 95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B00D1C" w14:textId="77777777" w:rsidR="00507BE0" w:rsidRPr="00507BE0" w:rsidRDefault="00790F70" w:rsidP="00507BE0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sr-Latn-ME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sr-Latn-ME"/>
              </w:rPr>
              <w:t>standard</w:t>
            </w: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F3DF4F" w14:textId="77777777" w:rsidR="00507BE0" w:rsidRPr="00507BE0" w:rsidRDefault="00790F70" w:rsidP="00507BE0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litar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CAC884" w14:textId="17440263" w:rsidR="00507BE0" w:rsidRPr="00507BE0" w:rsidRDefault="002F5020" w:rsidP="00507BE0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400</w:t>
            </w:r>
          </w:p>
        </w:tc>
      </w:tr>
      <w:tr w:rsidR="00507BE0" w:rsidRPr="00507BE0" w14:paraId="01640A17" w14:textId="77777777" w:rsidTr="00C6221A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82379D" w14:textId="77777777" w:rsidR="00507BE0" w:rsidRPr="00507BE0" w:rsidRDefault="00507BE0" w:rsidP="00507BE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41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9C4611" w14:textId="77777777" w:rsidR="00507BE0" w:rsidRPr="00507BE0" w:rsidRDefault="00507BE0" w:rsidP="00507BE0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38F7AE" w14:textId="77777777" w:rsidR="00507BE0" w:rsidRPr="00507BE0" w:rsidRDefault="00507BE0" w:rsidP="00507BE0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82B1A4" w14:textId="77777777" w:rsidR="00507BE0" w:rsidRPr="00507BE0" w:rsidRDefault="00507BE0" w:rsidP="00507BE0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153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E5BBD7" w14:textId="77777777" w:rsidR="00507BE0" w:rsidRPr="00507BE0" w:rsidRDefault="00507BE0" w:rsidP="00507BE0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</w:p>
        </w:tc>
      </w:tr>
      <w:tr w:rsidR="00507BE0" w:rsidRPr="00507BE0" w14:paraId="0C2DE23B" w14:textId="77777777" w:rsidTr="00C6221A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E3C5CE" w14:textId="77777777" w:rsidR="00507BE0" w:rsidRPr="00507BE0" w:rsidRDefault="00507BE0" w:rsidP="00507BE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41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286B8B" w14:textId="77777777" w:rsidR="00507BE0" w:rsidRPr="00507BE0" w:rsidRDefault="00507BE0" w:rsidP="00507BE0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B294AE" w14:textId="77777777" w:rsidR="00507BE0" w:rsidRPr="00507BE0" w:rsidRDefault="00507BE0" w:rsidP="00507BE0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FEA13D" w14:textId="77777777" w:rsidR="00507BE0" w:rsidRPr="00507BE0" w:rsidRDefault="00507BE0" w:rsidP="00507BE0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153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7C8CAE" w14:textId="77777777" w:rsidR="00507BE0" w:rsidRPr="00507BE0" w:rsidRDefault="00507BE0" w:rsidP="00507BE0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</w:p>
        </w:tc>
      </w:tr>
      <w:tr w:rsidR="00507BE0" w:rsidRPr="00507BE0" w14:paraId="3309B152" w14:textId="77777777" w:rsidTr="00C6221A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4C9E04" w14:textId="77777777" w:rsidR="00507BE0" w:rsidRPr="00507BE0" w:rsidRDefault="00507BE0" w:rsidP="00507BE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41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56DC37" w14:textId="77777777" w:rsidR="00507BE0" w:rsidRPr="00507BE0" w:rsidRDefault="00507BE0" w:rsidP="00507BE0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4AFEDF" w14:textId="77777777" w:rsidR="00507BE0" w:rsidRPr="00507BE0" w:rsidRDefault="00507BE0" w:rsidP="00507BE0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20A980" w14:textId="77777777" w:rsidR="00507BE0" w:rsidRPr="00507BE0" w:rsidRDefault="00507BE0" w:rsidP="00507BE0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153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1349F9" w14:textId="77777777" w:rsidR="00507BE0" w:rsidRPr="00507BE0" w:rsidRDefault="00507BE0" w:rsidP="00507BE0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</w:p>
        </w:tc>
      </w:tr>
      <w:tr w:rsidR="00507BE0" w:rsidRPr="00507BE0" w14:paraId="122594BB" w14:textId="77777777" w:rsidTr="00C6221A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E464CB" w14:textId="77777777" w:rsidR="00507BE0" w:rsidRPr="00507BE0" w:rsidRDefault="00507BE0" w:rsidP="00507BE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color w:val="000000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41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FB7697" w14:textId="77777777" w:rsidR="00507BE0" w:rsidRPr="00507BE0" w:rsidRDefault="00507BE0" w:rsidP="00507BE0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color w:val="000000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017D8F" w14:textId="77777777" w:rsidR="00507BE0" w:rsidRPr="00507BE0" w:rsidRDefault="00507BE0" w:rsidP="00507BE0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3AB6C9" w14:textId="77777777" w:rsidR="00507BE0" w:rsidRPr="00507BE0" w:rsidRDefault="00507BE0" w:rsidP="00507BE0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153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82FCB5" w14:textId="77777777" w:rsidR="00507BE0" w:rsidRPr="00507BE0" w:rsidRDefault="00507BE0" w:rsidP="00507BE0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</w:p>
        </w:tc>
      </w:tr>
    </w:tbl>
    <w:p w14:paraId="46C78FC4" w14:textId="77777777" w:rsidR="0095390E" w:rsidRDefault="0095390E" w:rsidP="00EB4FCB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14:paraId="70E33721" w14:textId="77777777" w:rsidR="003662B2" w:rsidRPr="003662B2" w:rsidRDefault="003662B2" w:rsidP="003662B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3662B2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Napomena:</w:t>
      </w:r>
    </w:p>
    <w:p w14:paraId="57C6E087" w14:textId="77777777" w:rsidR="003662B2" w:rsidRPr="003662B2" w:rsidRDefault="003662B2" w:rsidP="003662B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03A0787C" w14:textId="77777777" w:rsidR="003662B2" w:rsidRPr="003662B2" w:rsidRDefault="003662B2" w:rsidP="003662B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3662B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S obzirom da je Uredbom o načinu obrazovanja maksimalnih maloprodajnih cijena naftnih derivate (Službenom listu RCG", br. 52/2002, 55/2002, 23/2003, 32/2005, 35/2005 i "Službenom listu CG", br. 73/2008 i 73/2010) propisano da se maksimalne maloprodajne cijene goriva u Crnoj Gori usklađuju se svakog drugog ponedjeljka u zavisnosti od promjene cijena naftnih derivata na međunarodnom tržištu (Mediterranean Platt's Ground) i valutnog odnosa eura i američkog dolara, ponuđač je dužan da dostavi ponudu za gorivo (eurodizel, eurosuper 98) do procijenjene vrijednosti javne nabavke.</w:t>
      </w:r>
      <w:r w:rsidRPr="003662B2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 </w:t>
      </w:r>
      <w:r w:rsidRPr="003662B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Ponuda ponuđača treba da glasi na iznos po litru sa uračunatim PDV-om. </w:t>
      </w:r>
    </w:p>
    <w:p w14:paraId="3E3ACD91" w14:textId="77777777" w:rsidR="003662B2" w:rsidRPr="003662B2" w:rsidRDefault="003662B2" w:rsidP="003662B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</w:pPr>
      <w:r w:rsidRPr="003662B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Ponuđač mora isporučiti robu koja ima kvalitet u skladu sa »Uredbom o graničnim vrijednostima sadržaja zagađujućih materija u tečnim gorivima naftnog porijekla« (Sl. List RCG br.39/10 i 43/10).</w:t>
      </w:r>
    </w:p>
    <w:p w14:paraId="70ED0711" w14:textId="77777777" w:rsidR="003662B2" w:rsidRPr="003662B2" w:rsidRDefault="003662B2" w:rsidP="003662B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</w:pPr>
      <w:r w:rsidRPr="003662B2"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  <w:t>Ukupna ponuđena cijena je zbir pojedinačnih cijena sa uračunatim PDV-om, prema traženoj specifikaciji.</w:t>
      </w:r>
    </w:p>
    <w:p w14:paraId="50351DBF" w14:textId="77777777" w:rsidR="003662B2" w:rsidRPr="003662B2" w:rsidRDefault="003662B2" w:rsidP="003662B2">
      <w:pPr>
        <w:widowControl w:val="0"/>
        <w:tabs>
          <w:tab w:val="left" w:pos="1950"/>
        </w:tabs>
        <w:suppressAutoHyphens/>
        <w:spacing w:after="0" w:line="100" w:lineRule="atLeast"/>
        <w:jc w:val="both"/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</w:pPr>
      <w:r w:rsidRPr="00A41242">
        <w:rPr>
          <w:rFonts w:ascii="Times New Roman" w:eastAsia="SimSun" w:hAnsi="Times New Roman" w:cs="Times New Roman"/>
          <w:b/>
          <w:iCs/>
          <w:kern w:val="1"/>
          <w:sz w:val="24"/>
          <w:szCs w:val="24"/>
          <w:lang w:eastAsia="hi-IN" w:bidi="hi-IN"/>
        </w:rPr>
        <w:t>Potrebno je da ponuđači posjeduju pumpne stanice u svim opštinama u Crnoj Gori, što dokazuju spiskom pumpi, po mjestu i adresi</w:t>
      </w:r>
      <w:r w:rsidRPr="003662B2"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  <w:t>.</w:t>
      </w:r>
    </w:p>
    <w:p w14:paraId="20C30AEB" w14:textId="77777777" w:rsidR="003662B2" w:rsidRPr="003662B2" w:rsidRDefault="003662B2" w:rsidP="003662B2">
      <w:pPr>
        <w:widowControl w:val="0"/>
        <w:tabs>
          <w:tab w:val="left" w:pos="1950"/>
        </w:tabs>
        <w:suppressAutoHyphens/>
        <w:spacing w:after="0" w:line="100" w:lineRule="atLeast"/>
        <w:jc w:val="both"/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</w:pPr>
      <w:r w:rsidRPr="003662B2"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  <w:t>Nabavka će se realizovati sa prvorangiranim ponuđačem.</w:t>
      </w:r>
    </w:p>
    <w:p w14:paraId="7586ADBD" w14:textId="77777777" w:rsidR="003662B2" w:rsidRPr="003662B2" w:rsidRDefault="003662B2" w:rsidP="003662B2">
      <w:pPr>
        <w:widowControl w:val="0"/>
        <w:tabs>
          <w:tab w:val="left" w:pos="1950"/>
        </w:tabs>
        <w:suppressAutoHyphens/>
        <w:spacing w:after="0" w:line="100" w:lineRule="atLeast"/>
        <w:jc w:val="both"/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</w:pPr>
      <w:r w:rsidRPr="003662B2"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  <w:t>Gorivo će se nabavljati periodično, zavisno od potrebe naručioca.</w:t>
      </w:r>
    </w:p>
    <w:p w14:paraId="4AC419BB" w14:textId="77777777" w:rsidR="00816580" w:rsidRPr="00744C91" w:rsidRDefault="00816580" w:rsidP="003662B2">
      <w:pPr>
        <w:widowControl w:val="0"/>
        <w:tabs>
          <w:tab w:val="left" w:pos="5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744C91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  </w:t>
      </w:r>
      <w:r w:rsidRPr="00744C91">
        <w:rPr>
          <w:rFonts w:ascii="Times New Roman" w:eastAsia="Times New Roman" w:hAnsi="Times New Roman" w:cs="Times New Roman"/>
          <w:b/>
          <w:kern w:val="1"/>
          <w:sz w:val="24"/>
          <w:szCs w:val="24"/>
          <w:shd w:val="clear" w:color="auto" w:fill="FFFFFF"/>
          <w:lang w:eastAsia="hi-IN" w:bidi="hi-IN"/>
        </w:rPr>
        <w:t xml:space="preserve"> Nabavke će se vršiti sukcesivno, </w:t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shd w:val="clear" w:color="auto" w:fill="FFFFFF"/>
          <w:lang w:eastAsia="hi-IN" w:bidi="hi-IN"/>
        </w:rPr>
        <w:t xml:space="preserve">na jednu godinu od potpisivanja ugovora ili  do utroška ugovorene </w:t>
      </w:r>
      <w:r w:rsidRPr="00744C91">
        <w:rPr>
          <w:rFonts w:ascii="Times New Roman" w:eastAsia="Times New Roman" w:hAnsi="Times New Roman" w:cs="Times New Roman"/>
          <w:b/>
          <w:kern w:val="1"/>
          <w:sz w:val="24"/>
          <w:szCs w:val="24"/>
          <w:shd w:val="clear" w:color="auto" w:fill="FFFFFF"/>
          <w:lang w:eastAsia="hi-IN" w:bidi="hi-IN"/>
        </w:rPr>
        <w:t xml:space="preserve"> vrijednosti javne nabavke</w:t>
      </w:r>
    </w:p>
    <w:p w14:paraId="601BEE54" w14:textId="77777777" w:rsidR="003662B2" w:rsidRPr="00C83766" w:rsidRDefault="00244544" w:rsidP="003662B2">
      <w:pPr>
        <w:widowControl w:val="0"/>
        <w:tabs>
          <w:tab w:val="left" w:pos="902"/>
        </w:tabs>
        <w:suppressAutoHyphens/>
        <w:autoSpaceDN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ab/>
      </w:r>
    </w:p>
    <w:p w14:paraId="2A92ECBA" w14:textId="77777777" w:rsidR="004A5F7F" w:rsidRPr="00C83766" w:rsidRDefault="004A5F7F" w:rsidP="00244544">
      <w:pPr>
        <w:widowControl w:val="0"/>
        <w:suppressAutoHyphens/>
        <w:autoSpaceDN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>VI</w:t>
      </w:r>
      <w:r w:rsidR="002F03CB">
        <w:rPr>
          <w:rFonts w:ascii="Times New Roman" w:hAnsi="Times New Roman" w:cs="Times New Roman"/>
          <w:b/>
          <w:sz w:val="24"/>
          <w:szCs w:val="24"/>
          <w:lang w:val="sr-Latn-CS"/>
        </w:rPr>
        <w:t>I</w:t>
      </w:r>
      <w:r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Način plaćanja</w:t>
      </w:r>
    </w:p>
    <w:p w14:paraId="619057BC" w14:textId="77777777" w:rsidR="004369E3" w:rsidRPr="001E16BA" w:rsidRDefault="006E2C47" w:rsidP="004A5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Virmanski n</w:t>
      </w:r>
      <w:r w:rsidR="001E16BA" w:rsidRPr="001E16BA">
        <w:rPr>
          <w:rFonts w:ascii="Times New Roman" w:hAnsi="Times New Roman" w:cs="Times New Roman"/>
          <w:sz w:val="24"/>
          <w:szCs w:val="24"/>
          <w:lang w:val="sr-Latn-CS"/>
        </w:rPr>
        <w:t>a</w:t>
      </w:r>
      <w:r w:rsidR="00A7525F">
        <w:rPr>
          <w:rFonts w:ascii="Times New Roman" w:hAnsi="Times New Roman" w:cs="Times New Roman"/>
          <w:sz w:val="24"/>
          <w:szCs w:val="24"/>
          <w:lang w:val="sr-Latn-CS"/>
        </w:rPr>
        <w:t xml:space="preserve">kon </w:t>
      </w:r>
      <w:r w:rsidR="001E16BA" w:rsidRPr="001E16BA">
        <w:rPr>
          <w:rFonts w:ascii="Times New Roman" w:hAnsi="Times New Roman" w:cs="Times New Roman"/>
          <w:sz w:val="24"/>
          <w:szCs w:val="24"/>
          <w:lang w:val="sr-Latn-CS"/>
        </w:rPr>
        <w:t xml:space="preserve"> ispostavljene fakture </w:t>
      </w:r>
    </w:p>
    <w:p w14:paraId="7982C207" w14:textId="77777777"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14:paraId="285A749D" w14:textId="77777777"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>VII</w:t>
      </w:r>
      <w:r w:rsidR="002F03CB">
        <w:rPr>
          <w:rFonts w:ascii="Times New Roman" w:hAnsi="Times New Roman" w:cs="Times New Roman"/>
          <w:b/>
          <w:sz w:val="24"/>
          <w:szCs w:val="24"/>
          <w:lang w:val="sr-Latn-CS"/>
        </w:rPr>
        <w:t>I</w:t>
      </w:r>
      <w:r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Rok isporuke robe, izvođenja radova, odnosno pružanja usluge:</w:t>
      </w:r>
    </w:p>
    <w:p w14:paraId="31387E6E" w14:textId="77777777" w:rsidR="00F27D6D" w:rsidRPr="00C83766" w:rsidRDefault="00EF543F" w:rsidP="004A5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Prema potrebama naručioca</w:t>
      </w:r>
    </w:p>
    <w:p w14:paraId="5F57222B" w14:textId="77777777" w:rsidR="004A5F7F" w:rsidRPr="00C83766" w:rsidRDefault="002F03CB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lastRenderedPageBreak/>
        <w:t>IX</w:t>
      </w:r>
      <w:r w:rsidR="004A5F7F" w:rsidRPr="00C83766">
        <w:rPr>
          <w:rFonts w:ascii="Times New Roman" w:hAnsi="Times New Roman" w:cs="Times New Roman"/>
          <w:b/>
          <w:sz w:val="24"/>
          <w:szCs w:val="24"/>
          <w:lang w:val="pl-PL"/>
        </w:rPr>
        <w:t xml:space="preserve"> Kriterijum za izbor najpovoljnije ponude:</w:t>
      </w:r>
    </w:p>
    <w:p w14:paraId="2CC6AE27" w14:textId="77777777" w:rsidR="004A5F7F" w:rsidRPr="00C83766" w:rsidRDefault="004A5F7F" w:rsidP="004A5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5D13E289" w14:textId="77777777" w:rsidR="004A5F7F" w:rsidRDefault="001E16BA" w:rsidP="004A5F7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sym w:font="Wingdings" w:char="F0AE"/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najni</w:t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>ž</w:t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a ponu</w:t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>đ</w:t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ena cijena  </w:t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ab/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ab/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ab/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ab/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ab/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ab/>
        <w:t>brojbodova</w:t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bdr w:val="single" w:sz="4" w:space="0" w:color="auto"/>
          <w:lang w:val="en-US"/>
        </w:rPr>
        <w:tab/>
        <w:t xml:space="preserve">  100</w:t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bdr w:val="single" w:sz="4" w:space="0" w:color="auto"/>
          <w:lang w:val="en-US"/>
        </w:rPr>
        <w:tab/>
      </w:r>
    </w:p>
    <w:p w14:paraId="5EE68FD6" w14:textId="77777777" w:rsidR="00244544" w:rsidRDefault="00C72F83" w:rsidP="00C72F83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  <w:shd w:val="clear" w:color="auto" w:fill="FFFFFF"/>
          <w:lang w:val="hr-HR"/>
        </w:rPr>
        <w:t xml:space="preserve">Vrednovanje ponuda po kriterijumu </w:t>
      </w:r>
      <w:r>
        <w:rPr>
          <w:rFonts w:ascii="Times New Roman" w:hAnsi="Times New Roman"/>
          <w:b/>
          <w:bCs/>
          <w:color w:val="000000"/>
          <w:shd w:val="clear" w:color="auto" w:fill="FFFFFF"/>
          <w:lang w:val="pl-PL"/>
        </w:rPr>
        <w:t>najni</w:t>
      </w:r>
      <w:r>
        <w:rPr>
          <w:rFonts w:ascii="Times New Roman" w:hAnsi="Times New Roman"/>
          <w:b/>
          <w:bCs/>
          <w:color w:val="000000"/>
          <w:shd w:val="clear" w:color="auto" w:fill="FFFFFF"/>
          <w:lang w:val="hr-HR"/>
        </w:rPr>
        <w:t>že</w:t>
      </w:r>
      <w:r>
        <w:rPr>
          <w:rFonts w:ascii="Times New Roman" w:hAnsi="Times New Roman"/>
          <w:b/>
          <w:bCs/>
          <w:color w:val="000000"/>
          <w:shd w:val="clear" w:color="auto" w:fill="FFFFFF"/>
          <w:lang w:val="pl-PL"/>
        </w:rPr>
        <w:t xml:space="preserve"> ponu</w:t>
      </w:r>
      <w:r>
        <w:rPr>
          <w:rFonts w:ascii="Times New Roman" w:hAnsi="Times New Roman"/>
          <w:b/>
          <w:bCs/>
          <w:color w:val="000000"/>
          <w:shd w:val="clear" w:color="auto" w:fill="FFFFFF"/>
          <w:lang w:val="hr-HR"/>
        </w:rPr>
        <w:t>đ</w:t>
      </w:r>
      <w:r>
        <w:rPr>
          <w:rFonts w:ascii="Times New Roman" w:hAnsi="Times New Roman"/>
          <w:b/>
          <w:bCs/>
          <w:color w:val="000000"/>
          <w:shd w:val="clear" w:color="auto" w:fill="FFFFFF"/>
          <w:lang w:val="pl-PL"/>
        </w:rPr>
        <w:t>ena cijena</w:t>
      </w:r>
      <w:r>
        <w:rPr>
          <w:rFonts w:ascii="Times New Roman" w:hAnsi="Times New Roman"/>
          <w:b/>
          <w:bCs/>
          <w:color w:val="000000"/>
        </w:rPr>
        <w:t xml:space="preserve"> vršiće se na sljedeći način:</w:t>
      </w:r>
      <w:r>
        <w:rPr>
          <w:rFonts w:ascii="Times New Roman" w:hAnsi="Times New Roman"/>
          <w:b/>
          <w:i/>
        </w:rPr>
        <w:t xml:space="preserve"> najniža ponuđena cijena</w:t>
      </w:r>
      <w:r>
        <w:rPr>
          <w:rFonts w:ascii="Times New Roman" w:hAnsi="Times New Roman"/>
          <w:i/>
        </w:rPr>
        <w:t xml:space="preserve"> = </w:t>
      </w:r>
      <w:r>
        <w:rPr>
          <w:rFonts w:ascii="Times New Roman" w:hAnsi="Times New Roman"/>
          <w:b/>
          <w:i/>
        </w:rPr>
        <w:t>maksimalan broj bodova</w:t>
      </w:r>
      <w:r>
        <w:rPr>
          <w:rFonts w:ascii="Times New Roman" w:hAnsi="Times New Roman"/>
          <w:i/>
        </w:rPr>
        <w:t xml:space="preserve"> (100 bodova)</w:t>
      </w:r>
      <w:r>
        <w:rPr>
          <w:rFonts w:ascii="Times New Roman" w:hAnsi="Times New Roman"/>
        </w:rPr>
        <w:t xml:space="preserve">Ponuđaču koji ponudi najnižu cijenu dodjeljuje se maksimalan broj bodova  dok ostali ponuđači dobijaju proporcionalan broj bodova u odnosu na najnižu ponuđenu cijenu, </w:t>
      </w:r>
    </w:p>
    <w:p w14:paraId="4E28FE6D" w14:textId="77777777" w:rsidR="000E33EB" w:rsidRDefault="00C72F83" w:rsidP="00C72F83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odnosno prema formuli: </w:t>
      </w:r>
    </w:p>
    <w:p w14:paraId="15B574D7" w14:textId="77777777" w:rsidR="00C72F83" w:rsidRDefault="00C72F83" w:rsidP="00C72F83">
      <w:pPr>
        <w:spacing w:line="360" w:lineRule="auto"/>
        <w:rPr>
          <w:rFonts w:ascii="Times New Roman" w:hAnsi="Times New Roman"/>
          <w:b/>
          <w:i/>
        </w:rPr>
      </w:pPr>
      <w:r>
        <w:rPr>
          <w:rFonts w:ascii="Calibri" w:hAnsi="Calibri"/>
          <w:noProof/>
          <w:lang w:eastAsia="sr-Latn-ME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C5C530D" wp14:editId="4CEAD943">
                <wp:simplePos x="0" y="0"/>
                <wp:positionH relativeFrom="column">
                  <wp:posOffset>866775</wp:posOffset>
                </wp:positionH>
                <wp:positionV relativeFrom="paragraph">
                  <wp:posOffset>189229</wp:posOffset>
                </wp:positionV>
                <wp:extent cx="3081020" cy="0"/>
                <wp:effectExtent l="0" t="0" r="24130" b="19050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10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E85F4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68.25pt;margin-top:14.9pt;width:242.6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"/>
            </w:pict>
          </mc:Fallback>
        </mc:AlternateContent>
      </w:r>
      <w:r>
        <w:rPr>
          <w:rFonts w:ascii="Times New Roman" w:hAnsi="Times New Roman"/>
        </w:rPr>
        <w:t xml:space="preserve">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i/>
        </w:rPr>
        <w:t xml:space="preserve">najniža ponuđena cijena </w:t>
      </w:r>
      <w:r>
        <w:rPr>
          <w:rFonts w:ascii="Times New Roman" w:hAnsi="Times New Roman"/>
          <w:i/>
        </w:rPr>
        <w:t>x</w:t>
      </w:r>
      <w:r>
        <w:rPr>
          <w:rFonts w:ascii="Times New Roman" w:hAnsi="Times New Roman"/>
          <w:b/>
          <w:i/>
        </w:rPr>
        <w:t xml:space="preserve"> maks.broj bodova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b/>
          <w:i/>
        </w:rPr>
        <w:t>broj bodova</w:t>
      </w:r>
      <w:r>
        <w:rPr>
          <w:rFonts w:ascii="Times New Roman" w:hAnsi="Times New Roman"/>
        </w:rPr>
        <w:t xml:space="preserve"> =               </w:t>
      </w:r>
      <w:r>
        <w:rPr>
          <w:rFonts w:ascii="Times New Roman" w:hAnsi="Times New Roman"/>
          <w:b/>
          <w:i/>
        </w:rPr>
        <w:t>ponuđena cijena</w:t>
      </w: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9070"/>
      </w:tblGrid>
      <w:tr w:rsidR="00C72F83" w14:paraId="717988B6" w14:textId="77777777" w:rsidTr="00C72F83">
        <w:tc>
          <w:tcPr>
            <w:tcW w:w="9070" w:type="dxa"/>
          </w:tcPr>
          <w:p w14:paraId="6D501C64" w14:textId="77777777" w:rsidR="00C72F83" w:rsidRDefault="00C72F83" w:rsidP="00DA6E42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Ako je ponuđena cijena 0,00 EUR-a prilikom vrednovanja te cijene po kriterijumu ili podkriterijumu najniža ponuđena cijena uzima se da je ponuđena cijena 0,01 EUR.</w:t>
            </w:r>
          </w:p>
          <w:p w14:paraId="355E22B0" w14:textId="77777777" w:rsidR="00986C06" w:rsidRPr="00C83766" w:rsidRDefault="002C0A29" w:rsidP="00986C0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 w:themeFill="background1" w:themeFillShade="D9"/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X upustvo ponuđačima za sačinjavanje </w:t>
            </w:r>
            <w:r w:rsidR="00986C06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i podnošenje </w:t>
            </w:r>
            <w:r w:rsidR="00986C06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ponude</w:t>
            </w:r>
          </w:p>
          <w:p w14:paraId="7765853D" w14:textId="77777777" w:rsidR="00794221" w:rsidRDefault="00986C06" w:rsidP="001F5B69">
            <w:pPr>
              <w:autoSpaceDE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986C06">
              <w:rPr>
                <w:rFonts w:ascii="Times New Roman" w:hAnsi="Times New Roman" w:cs="Times New Roman"/>
              </w:rPr>
              <w:t>Ponuđač radi učešća u postupku javne nabavke sačinjava i podnosi ponudu u skladu sa ovom tenderskom dokumentacijom.</w:t>
            </w:r>
          </w:p>
          <w:p w14:paraId="0CB5640F" w14:textId="77777777" w:rsidR="001F5B69" w:rsidRDefault="00986C06" w:rsidP="001F5B69">
            <w:pPr>
              <w:autoSpaceDE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986C06">
              <w:rPr>
                <w:rFonts w:ascii="Times New Roman" w:hAnsi="Times New Roman" w:cs="Times New Roman"/>
              </w:rPr>
              <w:t>Ponuđač je dužan da ponudu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86C06">
              <w:rPr>
                <w:rFonts w:ascii="Times New Roman" w:hAnsi="Times New Roman" w:cs="Times New Roman"/>
              </w:rPr>
              <w:t xml:space="preserve"> pripremi kao jedinstvenu cjelinu i da svaku prvu stranicu svakog lista i ukupan broj listova ponude o</w:t>
            </w:r>
            <w:r>
              <w:rPr>
                <w:rFonts w:ascii="Times New Roman" w:hAnsi="Times New Roman" w:cs="Times New Roman"/>
              </w:rPr>
              <w:t>znači rednim brojem ,osim garancije ponude ,kataloga fotografija ,publikacija i sl</w:t>
            </w:r>
            <w:r w:rsidRPr="00986C06">
              <w:rPr>
                <w:rFonts w:ascii="Times New Roman" w:hAnsi="Times New Roman" w:cs="Times New Roman"/>
              </w:rPr>
              <w:t>.</w:t>
            </w:r>
          </w:p>
          <w:p w14:paraId="25CC4055" w14:textId="77777777" w:rsidR="002C0A29" w:rsidRDefault="00986C06" w:rsidP="002C0A29">
            <w:pPr>
              <w:autoSpaceDE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986C06">
              <w:rPr>
                <w:rFonts w:ascii="Times New Roman" w:hAnsi="Times New Roman" w:cs="Times New Roman"/>
              </w:rPr>
              <w:t>Dokumenta koja sačinjava ponuđač, a koja čine sastavni dio ponude moraju biti svojeručno potpisana od strane ovlašćenog</w:t>
            </w:r>
            <w:r>
              <w:rPr>
                <w:rFonts w:ascii="Times New Roman" w:hAnsi="Times New Roman" w:cs="Times New Roman"/>
              </w:rPr>
              <w:t xml:space="preserve"> lica ponuđača ili lica koje on ovlasti.</w:t>
            </w:r>
          </w:p>
          <w:p w14:paraId="27CCCF27" w14:textId="77777777" w:rsidR="004369E3" w:rsidRDefault="00986C06" w:rsidP="002C0A29">
            <w:pPr>
              <w:autoSpaceDE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986C06">
              <w:rPr>
                <w:rFonts w:ascii="Times New Roman" w:hAnsi="Times New Roman" w:cs="Times New Roman"/>
              </w:rPr>
              <w:t>Ponuda mora biti poveza</w:t>
            </w:r>
            <w:r w:rsidR="001F5B69">
              <w:rPr>
                <w:rFonts w:ascii="Times New Roman" w:hAnsi="Times New Roman" w:cs="Times New Roman"/>
              </w:rPr>
              <w:t>na jednim</w:t>
            </w:r>
            <w:r w:rsidR="00F75124">
              <w:rPr>
                <w:rFonts w:ascii="Times New Roman" w:hAnsi="Times New Roman" w:cs="Times New Roman"/>
              </w:rPr>
              <w:t xml:space="preserve"> </w:t>
            </w:r>
            <w:r w:rsidR="001F5B69">
              <w:rPr>
                <w:rFonts w:ascii="Times New Roman" w:hAnsi="Times New Roman" w:cs="Times New Roman"/>
              </w:rPr>
              <w:t xml:space="preserve"> jemstvenikom </w:t>
            </w:r>
            <w:r w:rsidRPr="00986C06">
              <w:rPr>
                <w:rFonts w:ascii="Times New Roman" w:hAnsi="Times New Roman" w:cs="Times New Roman"/>
              </w:rPr>
              <w:t>, tako da se ne mogu naknadno ubacivati, odstranjivati ili zamjenjivati pojedinačni listovi, a da se pri tome ne ošteti list ponu</w:t>
            </w:r>
            <w:r w:rsidR="001F5B69">
              <w:rPr>
                <w:rFonts w:ascii="Times New Roman" w:hAnsi="Times New Roman" w:cs="Times New Roman"/>
              </w:rPr>
              <w:t xml:space="preserve">de, </w:t>
            </w:r>
            <w:r w:rsidRPr="00986C06">
              <w:rPr>
                <w:rFonts w:ascii="Times New Roman" w:hAnsi="Times New Roman" w:cs="Times New Roman"/>
              </w:rPr>
              <w:t>.</w:t>
            </w:r>
          </w:p>
          <w:p w14:paraId="7733CF93" w14:textId="77777777" w:rsidR="002C0A29" w:rsidRDefault="002C0A29" w:rsidP="002C0A29">
            <w:pPr>
              <w:tabs>
                <w:tab w:val="left" w:pos="540"/>
              </w:tabs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Ponuda i uzorci zahtijevani tenderskom dokumentacijom dostavljaju se u odgovarajućem  zatvorenom omotu (koverat ,paket i sl) na način da se prilikom otvaranja ponude može sa sigurnošću  utvrditi da se prvi put otvara.</w:t>
            </w:r>
          </w:p>
          <w:p w14:paraId="19AF3463" w14:textId="77777777" w:rsidR="002C0A29" w:rsidRDefault="002C0A29" w:rsidP="00244544">
            <w:pPr>
              <w:autoSpaceDE w:val="0"/>
              <w:ind w:firstLine="567"/>
              <w:jc w:val="both"/>
              <w:rPr>
                <w:rFonts w:ascii="Times New Roman" w:hAnsi="Times New Roman"/>
                <w:b/>
                <w:bCs/>
                <w:color w:val="000000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Na omotu ponude navodi se: ponuda ,broj tenderske dokumentacije (zahtjeva za dostavljanje ponude),nazivi sjedište naručioca , naziv,sjedište,odnosno ime i adresa ponuđača i tekst:” Ne otvaraj prije javnog otvaranja ponuda”. ,</w:t>
            </w:r>
          </w:p>
        </w:tc>
      </w:tr>
    </w:tbl>
    <w:p w14:paraId="5E7EAAA6" w14:textId="77777777"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l-SI"/>
        </w:rPr>
        <w:t>X</w:t>
      </w:r>
      <w:r w:rsidR="00986C06">
        <w:rPr>
          <w:rFonts w:ascii="Times New Roman" w:hAnsi="Times New Roman" w:cs="Times New Roman"/>
          <w:b/>
          <w:sz w:val="24"/>
          <w:szCs w:val="24"/>
          <w:lang w:val="sl-SI"/>
        </w:rPr>
        <w:t>I</w:t>
      </w:r>
      <w:r w:rsidRPr="00C83766">
        <w:rPr>
          <w:rFonts w:ascii="Times New Roman" w:hAnsi="Times New Roman" w:cs="Times New Roman"/>
          <w:b/>
          <w:sz w:val="24"/>
          <w:szCs w:val="24"/>
          <w:lang w:val="sl-SI"/>
        </w:rPr>
        <w:t xml:space="preserve"> </w:t>
      </w:r>
      <w:r w:rsidRPr="00C83766">
        <w:rPr>
          <w:rFonts w:ascii="Times New Roman" w:hAnsi="Times New Roman" w:cs="Times New Roman"/>
          <w:b/>
          <w:sz w:val="24"/>
          <w:szCs w:val="24"/>
          <w:lang w:val="pl-PL"/>
        </w:rPr>
        <w:t xml:space="preserve"> Rok i način dostavljanja ponuda</w:t>
      </w:r>
    </w:p>
    <w:p w14:paraId="3C6577F3" w14:textId="69231DAC" w:rsidR="00794221" w:rsidRDefault="004A5F7F" w:rsidP="002C0A29">
      <w:pPr>
        <w:tabs>
          <w:tab w:val="left" w:pos="540"/>
        </w:tabs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Ponude se pre</w:t>
      </w:r>
      <w:r w:rsidR="00C44DAB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daju  radnim danima od 09</w:t>
      </w:r>
      <w:r w:rsidR="00473B09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,00</w:t>
      </w:r>
      <w:r w:rsidR="0037316B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do 14</w:t>
      </w:r>
      <w:r w:rsidR="00473B09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,00</w:t>
      </w:r>
      <w:r w:rsidR="00C72F83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</w:t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sa</w:t>
      </w:r>
      <w:r w:rsidR="00EF543F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ti, zaključno sa danom </w:t>
      </w:r>
      <w:r w:rsidR="002F5020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30.08</w:t>
      </w:r>
      <w:r w:rsidR="009A700B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.</w:t>
      </w:r>
      <w:r w:rsidR="00D93109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.</w:t>
      </w:r>
      <w:r w:rsidR="006F78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201</w:t>
      </w:r>
      <w:r w:rsidR="002F5020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9</w:t>
      </w:r>
      <w:r w:rsidR="00EF543F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godine   do 1</w:t>
      </w:r>
      <w:r w:rsidR="002F5020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0</w:t>
      </w:r>
      <w:r w:rsidR="00EF543F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:</w:t>
      </w:r>
      <w:r w:rsidR="00473B09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,00</w:t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sati.</w:t>
      </w:r>
    </w:p>
    <w:p w14:paraId="1BB7705C" w14:textId="77777777" w:rsidR="000E33EB" w:rsidRDefault="004A5F7F" w:rsidP="000E33EB">
      <w:pPr>
        <w:tabs>
          <w:tab w:val="left" w:pos="540"/>
        </w:tabs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 w:rsidRPr="00D76E3D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Ponude se mogu predati:</w:t>
      </w:r>
    </w:p>
    <w:p w14:paraId="675E2D0C" w14:textId="77777777" w:rsidR="004A5F7F" w:rsidRPr="00F75124" w:rsidRDefault="004A5F7F" w:rsidP="000E33EB">
      <w:pPr>
        <w:tabs>
          <w:tab w:val="left" w:pos="540"/>
        </w:tabs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</w:pPr>
      <w:r w:rsidRPr="00F75124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sym w:font="Wingdings" w:char="F0A8"/>
      </w:r>
      <w:r w:rsidRPr="00F75124"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  <w:t>neposrednom predajom na arhivi nar</w:t>
      </w:r>
      <w:r w:rsidR="00C72F83" w:rsidRPr="00F75124"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  <w:t>učioca na adresi Mediteranska bb TQ III sprat</w:t>
      </w:r>
      <w:r w:rsidRPr="00F75124"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  <w:t>.</w:t>
      </w:r>
    </w:p>
    <w:p w14:paraId="22F304F8" w14:textId="77777777" w:rsidR="004A5F7F" w:rsidRPr="00F75124" w:rsidRDefault="004A5F7F" w:rsidP="004A5F7F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</w:pPr>
      <w:r w:rsidRPr="00F75124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sym w:font="Wingdings" w:char="F0A8"/>
      </w:r>
      <w:r w:rsidRPr="00F75124"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  <w:t>preporučenom pošiljkom sa povrat</w:t>
      </w:r>
      <w:r w:rsidR="00C72F83" w:rsidRPr="00F75124"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  <w:t>nicom na adresi Mediteranska bb TQ III sprat.</w:t>
      </w:r>
      <w:r w:rsidRPr="00F75124"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  <w:t>.</w:t>
      </w:r>
    </w:p>
    <w:p w14:paraId="60126F3D" w14:textId="4A4E6A41" w:rsidR="0037316B" w:rsidRPr="00D76E3D" w:rsidRDefault="0037316B" w:rsidP="0037316B">
      <w:pPr>
        <w:pStyle w:val="BodyText"/>
        <w:ind w:left="260" w:right="534"/>
        <w:jc w:val="both"/>
        <w:rPr>
          <w:rFonts w:cs="Times New Roman"/>
          <w:spacing w:val="-1"/>
        </w:rPr>
      </w:pPr>
      <w:r w:rsidRPr="00D76E3D">
        <w:rPr>
          <w:rFonts w:cs="Times New Roman"/>
        </w:rPr>
        <w:lastRenderedPageBreak/>
        <w:t>Javno</w:t>
      </w:r>
      <w:r w:rsidRPr="00D76E3D">
        <w:rPr>
          <w:rFonts w:cs="Times New Roman"/>
          <w:spacing w:val="11"/>
        </w:rPr>
        <w:t xml:space="preserve"> </w:t>
      </w:r>
      <w:r w:rsidRPr="00D76E3D">
        <w:rPr>
          <w:rFonts w:cs="Times New Roman"/>
          <w:spacing w:val="-1"/>
        </w:rPr>
        <w:t>otvaranje</w:t>
      </w:r>
      <w:r w:rsidRPr="00D76E3D">
        <w:rPr>
          <w:rFonts w:cs="Times New Roman"/>
          <w:spacing w:val="11"/>
        </w:rPr>
        <w:t xml:space="preserve"> </w:t>
      </w:r>
      <w:r w:rsidRPr="00D76E3D">
        <w:rPr>
          <w:rFonts w:cs="Times New Roman"/>
        </w:rPr>
        <w:t>ponuda,</w:t>
      </w:r>
      <w:r w:rsidRPr="00D76E3D">
        <w:rPr>
          <w:rFonts w:cs="Times New Roman"/>
          <w:spacing w:val="11"/>
        </w:rPr>
        <w:t xml:space="preserve"> </w:t>
      </w:r>
      <w:r w:rsidRPr="00D76E3D">
        <w:rPr>
          <w:rFonts w:cs="Times New Roman"/>
        </w:rPr>
        <w:t>kome</w:t>
      </w:r>
      <w:r w:rsidRPr="00D76E3D">
        <w:rPr>
          <w:rFonts w:cs="Times New Roman"/>
          <w:spacing w:val="11"/>
        </w:rPr>
        <w:t xml:space="preserve"> </w:t>
      </w:r>
      <w:r w:rsidRPr="00D76E3D">
        <w:rPr>
          <w:rFonts w:cs="Times New Roman"/>
          <w:spacing w:val="-1"/>
        </w:rPr>
        <w:t>mogu</w:t>
      </w:r>
      <w:r w:rsidRPr="00D76E3D">
        <w:rPr>
          <w:rFonts w:cs="Times New Roman"/>
          <w:spacing w:val="11"/>
        </w:rPr>
        <w:t xml:space="preserve"> </w:t>
      </w:r>
      <w:r w:rsidRPr="00D76E3D">
        <w:rPr>
          <w:rFonts w:cs="Times New Roman"/>
        </w:rPr>
        <w:t>prisustvovati</w:t>
      </w:r>
      <w:r w:rsidRPr="00D76E3D">
        <w:rPr>
          <w:rFonts w:cs="Times New Roman"/>
          <w:spacing w:val="12"/>
        </w:rPr>
        <w:t xml:space="preserve"> </w:t>
      </w:r>
      <w:r w:rsidRPr="00D76E3D">
        <w:rPr>
          <w:rFonts w:cs="Times New Roman"/>
          <w:spacing w:val="-1"/>
        </w:rPr>
        <w:t>ovlašćeni</w:t>
      </w:r>
      <w:r w:rsidRPr="00D76E3D">
        <w:rPr>
          <w:rFonts w:cs="Times New Roman"/>
          <w:spacing w:val="12"/>
        </w:rPr>
        <w:t xml:space="preserve"> </w:t>
      </w:r>
      <w:r w:rsidRPr="00D76E3D">
        <w:rPr>
          <w:rFonts w:cs="Times New Roman"/>
        </w:rPr>
        <w:t>predstavnici</w:t>
      </w:r>
      <w:r w:rsidRPr="00D76E3D">
        <w:rPr>
          <w:rFonts w:cs="Times New Roman"/>
          <w:spacing w:val="11"/>
        </w:rPr>
        <w:t xml:space="preserve"> </w:t>
      </w:r>
      <w:r w:rsidRPr="00D76E3D">
        <w:rPr>
          <w:rFonts w:cs="Times New Roman"/>
          <w:spacing w:val="-1"/>
        </w:rPr>
        <w:t>ponuđača</w:t>
      </w:r>
      <w:r w:rsidRPr="00D76E3D">
        <w:rPr>
          <w:rFonts w:cs="Times New Roman"/>
          <w:spacing w:val="10"/>
        </w:rPr>
        <w:t xml:space="preserve"> </w:t>
      </w:r>
      <w:r w:rsidRPr="00D76E3D">
        <w:rPr>
          <w:rFonts w:cs="Times New Roman"/>
          <w:spacing w:val="1"/>
        </w:rPr>
        <w:t>sa</w:t>
      </w:r>
      <w:r w:rsidRPr="00D76E3D">
        <w:rPr>
          <w:rFonts w:cs="Times New Roman"/>
          <w:spacing w:val="49"/>
        </w:rPr>
        <w:t xml:space="preserve"> </w:t>
      </w:r>
      <w:r w:rsidRPr="00D76E3D">
        <w:rPr>
          <w:rFonts w:cs="Times New Roman"/>
          <w:spacing w:val="-1"/>
        </w:rPr>
        <w:t>priloženim</w:t>
      </w:r>
      <w:r w:rsidRPr="00D76E3D">
        <w:rPr>
          <w:rFonts w:cs="Times New Roman"/>
          <w:spacing w:val="7"/>
        </w:rPr>
        <w:t xml:space="preserve"> </w:t>
      </w:r>
      <w:r w:rsidRPr="00D76E3D">
        <w:rPr>
          <w:rFonts w:cs="Times New Roman"/>
          <w:spacing w:val="-1"/>
        </w:rPr>
        <w:t>punomoćjem</w:t>
      </w:r>
      <w:r w:rsidRPr="00D76E3D">
        <w:rPr>
          <w:rFonts w:cs="Times New Roman"/>
          <w:spacing w:val="5"/>
        </w:rPr>
        <w:t xml:space="preserve"> </w:t>
      </w:r>
      <w:r w:rsidRPr="00D76E3D">
        <w:rPr>
          <w:rFonts w:cs="Times New Roman"/>
          <w:spacing w:val="-1"/>
        </w:rPr>
        <w:t>potpisanim</w:t>
      </w:r>
      <w:r w:rsidRPr="00D76E3D">
        <w:rPr>
          <w:rFonts w:cs="Times New Roman"/>
          <w:spacing w:val="7"/>
        </w:rPr>
        <w:t xml:space="preserve"> </w:t>
      </w:r>
      <w:r w:rsidRPr="00D76E3D">
        <w:rPr>
          <w:rFonts w:cs="Times New Roman"/>
        </w:rPr>
        <w:t>od</w:t>
      </w:r>
      <w:r w:rsidRPr="00D76E3D">
        <w:rPr>
          <w:rFonts w:cs="Times New Roman"/>
          <w:spacing w:val="6"/>
        </w:rPr>
        <w:t xml:space="preserve"> </w:t>
      </w:r>
      <w:r w:rsidRPr="00D76E3D">
        <w:rPr>
          <w:rFonts w:cs="Times New Roman"/>
          <w:spacing w:val="-1"/>
        </w:rPr>
        <w:t>strane</w:t>
      </w:r>
      <w:r w:rsidRPr="00D76E3D">
        <w:rPr>
          <w:rFonts w:cs="Times New Roman"/>
          <w:spacing w:val="6"/>
        </w:rPr>
        <w:t xml:space="preserve"> </w:t>
      </w:r>
      <w:r w:rsidRPr="00D76E3D">
        <w:rPr>
          <w:rFonts w:cs="Times New Roman"/>
          <w:spacing w:val="-1"/>
        </w:rPr>
        <w:t>ovlašćenog</w:t>
      </w:r>
      <w:r w:rsidRPr="00D76E3D">
        <w:rPr>
          <w:rFonts w:cs="Times New Roman"/>
          <w:spacing w:val="4"/>
        </w:rPr>
        <w:t xml:space="preserve"> </w:t>
      </w:r>
      <w:r w:rsidRPr="00D76E3D">
        <w:rPr>
          <w:rFonts w:cs="Times New Roman"/>
          <w:spacing w:val="-1"/>
        </w:rPr>
        <w:t>lica,</w:t>
      </w:r>
      <w:r w:rsidRPr="00D76E3D">
        <w:rPr>
          <w:rFonts w:cs="Times New Roman"/>
          <w:spacing w:val="6"/>
        </w:rPr>
        <w:t xml:space="preserve"> </w:t>
      </w:r>
      <w:r w:rsidRPr="00D76E3D">
        <w:rPr>
          <w:rFonts w:cs="Times New Roman"/>
        </w:rPr>
        <w:t>održaće</w:t>
      </w:r>
      <w:r w:rsidRPr="00D76E3D">
        <w:rPr>
          <w:rFonts w:cs="Times New Roman"/>
          <w:spacing w:val="6"/>
        </w:rPr>
        <w:t xml:space="preserve"> </w:t>
      </w:r>
      <w:r w:rsidRPr="00D76E3D">
        <w:rPr>
          <w:rFonts w:cs="Times New Roman"/>
        </w:rPr>
        <w:t>se</w:t>
      </w:r>
      <w:r w:rsidRPr="00D76E3D">
        <w:rPr>
          <w:rFonts w:cs="Times New Roman"/>
          <w:spacing w:val="6"/>
        </w:rPr>
        <w:t xml:space="preserve"> </w:t>
      </w:r>
      <w:r w:rsidRPr="00D76E3D">
        <w:rPr>
          <w:rFonts w:cs="Times New Roman"/>
          <w:spacing w:val="-1"/>
        </w:rPr>
        <w:t>dana</w:t>
      </w:r>
      <w:r w:rsidRPr="00D76E3D">
        <w:rPr>
          <w:rFonts w:cs="Times New Roman"/>
          <w:spacing w:val="19"/>
        </w:rPr>
        <w:t xml:space="preserve"> </w:t>
      </w:r>
      <w:r w:rsidR="002F5020">
        <w:rPr>
          <w:rFonts w:cs="Times New Roman"/>
        </w:rPr>
        <w:t>30.08</w:t>
      </w:r>
      <w:r w:rsidR="00EF543F">
        <w:rPr>
          <w:rFonts w:cs="Times New Roman"/>
        </w:rPr>
        <w:t>.</w:t>
      </w:r>
      <w:r w:rsidR="009A700B">
        <w:rPr>
          <w:rFonts w:cs="Times New Roman"/>
        </w:rPr>
        <w:t>.</w:t>
      </w:r>
      <w:r w:rsidR="006F7866">
        <w:rPr>
          <w:rFonts w:cs="Times New Roman"/>
        </w:rPr>
        <w:t>.201</w:t>
      </w:r>
      <w:r w:rsidR="002F5020">
        <w:rPr>
          <w:rFonts w:cs="Times New Roman"/>
        </w:rPr>
        <w:t>9</w:t>
      </w:r>
      <w:r w:rsidRPr="00D76E3D">
        <w:rPr>
          <w:rFonts w:cs="Times New Roman"/>
        </w:rPr>
        <w:t>.</w:t>
      </w:r>
      <w:r w:rsidRPr="00D76E3D">
        <w:rPr>
          <w:rFonts w:cs="Times New Roman"/>
          <w:spacing w:val="91"/>
        </w:rPr>
        <w:t xml:space="preserve"> </w:t>
      </w:r>
      <w:r w:rsidRPr="00D76E3D">
        <w:rPr>
          <w:rFonts w:cs="Times New Roman"/>
          <w:spacing w:val="-1"/>
        </w:rPr>
        <w:t>godine</w:t>
      </w:r>
      <w:r w:rsidRPr="00D76E3D">
        <w:rPr>
          <w:rFonts w:cs="Times New Roman"/>
          <w:spacing w:val="18"/>
        </w:rPr>
        <w:t xml:space="preserve"> </w:t>
      </w:r>
      <w:r w:rsidRPr="00D76E3D">
        <w:rPr>
          <w:rFonts w:cs="Times New Roman"/>
        </w:rPr>
        <w:t>u</w:t>
      </w:r>
      <w:r w:rsidRPr="00D76E3D">
        <w:rPr>
          <w:rFonts w:cs="Times New Roman"/>
          <w:spacing w:val="19"/>
        </w:rPr>
        <w:t xml:space="preserve"> </w:t>
      </w:r>
      <w:r w:rsidR="00EF543F">
        <w:rPr>
          <w:rFonts w:cs="Times New Roman"/>
        </w:rPr>
        <w:t>1</w:t>
      </w:r>
      <w:r w:rsidR="002F5020">
        <w:rPr>
          <w:rFonts w:cs="Times New Roman"/>
        </w:rPr>
        <w:t>1</w:t>
      </w:r>
      <w:r w:rsidR="009A700B">
        <w:rPr>
          <w:rFonts w:cs="Times New Roman"/>
        </w:rPr>
        <w:t>:00</w:t>
      </w:r>
      <w:r w:rsidR="006F7866">
        <w:rPr>
          <w:rFonts w:cs="Times New Roman"/>
        </w:rPr>
        <w:t>h</w:t>
      </w:r>
      <w:r w:rsidRPr="00D76E3D">
        <w:rPr>
          <w:rFonts w:cs="Times New Roman"/>
          <w:spacing w:val="18"/>
        </w:rPr>
        <w:t xml:space="preserve"> </w:t>
      </w:r>
      <w:r w:rsidRPr="00D76E3D">
        <w:rPr>
          <w:rFonts w:cs="Times New Roman"/>
          <w:spacing w:val="-1"/>
        </w:rPr>
        <w:t>sati,</w:t>
      </w:r>
      <w:r w:rsidRPr="00D76E3D">
        <w:rPr>
          <w:rFonts w:cs="Times New Roman"/>
          <w:spacing w:val="37"/>
        </w:rPr>
        <w:t xml:space="preserve"> </w:t>
      </w:r>
      <w:r w:rsidRPr="00D76E3D">
        <w:rPr>
          <w:rFonts w:cs="Times New Roman"/>
        </w:rPr>
        <w:t>u</w:t>
      </w:r>
      <w:r w:rsidRPr="00D76E3D">
        <w:rPr>
          <w:rFonts w:cs="Times New Roman"/>
          <w:spacing w:val="21"/>
        </w:rPr>
        <w:t xml:space="preserve"> </w:t>
      </w:r>
      <w:r w:rsidRPr="00D76E3D">
        <w:rPr>
          <w:rFonts w:cs="Times New Roman"/>
          <w:spacing w:val="-1"/>
        </w:rPr>
        <w:t>prostorijama</w:t>
      </w:r>
      <w:r w:rsidRPr="00D76E3D">
        <w:rPr>
          <w:rFonts w:cs="Times New Roman"/>
          <w:spacing w:val="18"/>
        </w:rPr>
        <w:t xml:space="preserve"> </w:t>
      </w:r>
      <w:r w:rsidR="00D76E3D" w:rsidRPr="00D76E3D">
        <w:rPr>
          <w:rFonts w:cs="Times New Roman"/>
        </w:rPr>
        <w:t>Doo Parking Servis</w:t>
      </w:r>
      <w:r w:rsidRPr="00D76E3D">
        <w:rPr>
          <w:rFonts w:cs="Times New Roman"/>
          <w:spacing w:val="18"/>
        </w:rPr>
        <w:t xml:space="preserve"> </w:t>
      </w:r>
      <w:r w:rsidRPr="00D76E3D">
        <w:rPr>
          <w:rFonts w:cs="Times New Roman"/>
          <w:spacing w:val="-1"/>
        </w:rPr>
        <w:t>Budva,</w:t>
      </w:r>
      <w:r w:rsidRPr="00D76E3D">
        <w:rPr>
          <w:rFonts w:cs="Times New Roman"/>
          <w:spacing w:val="18"/>
        </w:rPr>
        <w:t xml:space="preserve"> </w:t>
      </w:r>
      <w:r w:rsidRPr="00D76E3D">
        <w:rPr>
          <w:rFonts w:cs="Times New Roman"/>
          <w:spacing w:val="83"/>
        </w:rPr>
        <w:t xml:space="preserve"> </w:t>
      </w:r>
      <w:r w:rsidR="00D76E3D" w:rsidRPr="00D76E3D">
        <w:rPr>
          <w:rFonts w:eastAsia="Calibri" w:cs="Times New Roman"/>
          <w:color w:val="000000"/>
          <w:lang w:val="pl-PL"/>
        </w:rPr>
        <w:t>adresi Mediteranska bb TQ III sprat..</w:t>
      </w:r>
      <w:r w:rsidRPr="00D76E3D">
        <w:rPr>
          <w:rFonts w:cs="Times New Roman"/>
          <w:spacing w:val="-1"/>
        </w:rPr>
        <w:t>Budva.</w:t>
      </w:r>
    </w:p>
    <w:p w14:paraId="3E426C80" w14:textId="77777777" w:rsidR="0037316B" w:rsidRPr="00D76E3D" w:rsidRDefault="0037316B" w:rsidP="0037316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val="pl-PL"/>
        </w:rPr>
      </w:pPr>
      <w:r w:rsidRPr="00D76E3D">
        <w:rPr>
          <w:rFonts w:ascii="Times New Roman" w:hAnsi="Times New Roman" w:cs="Times New Roman"/>
          <w:spacing w:val="-1"/>
          <w:sz w:val="24"/>
          <w:szCs w:val="24"/>
        </w:rPr>
        <w:t>Prilikom  otvaranja ponuda ne sačinjava se zapisnik o javnom otvaranju ponuda</w:t>
      </w:r>
    </w:p>
    <w:p w14:paraId="15492F36" w14:textId="77777777" w:rsidR="004A5F7F" w:rsidRPr="00C83766" w:rsidRDefault="004A5F7F" w:rsidP="004A5F7F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33A4F3C0" w14:textId="77777777"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pl-PL"/>
        </w:rPr>
        <w:t>X</w:t>
      </w:r>
      <w:r w:rsidR="002F03CB">
        <w:rPr>
          <w:rFonts w:ascii="Times New Roman" w:hAnsi="Times New Roman" w:cs="Times New Roman"/>
          <w:b/>
          <w:sz w:val="24"/>
          <w:szCs w:val="24"/>
          <w:lang w:val="pl-PL"/>
        </w:rPr>
        <w:t>I</w:t>
      </w:r>
      <w:r w:rsidR="00986C06">
        <w:rPr>
          <w:rFonts w:ascii="Times New Roman" w:hAnsi="Times New Roman" w:cs="Times New Roman"/>
          <w:b/>
          <w:sz w:val="24"/>
          <w:szCs w:val="24"/>
          <w:lang w:val="pl-PL"/>
        </w:rPr>
        <w:t>I</w:t>
      </w:r>
      <w:r w:rsidRPr="00C83766">
        <w:rPr>
          <w:rFonts w:ascii="Times New Roman" w:hAnsi="Times New Roman" w:cs="Times New Roman"/>
          <w:b/>
          <w:sz w:val="24"/>
          <w:szCs w:val="24"/>
          <w:lang w:val="pl-PL"/>
        </w:rPr>
        <w:t xml:space="preserve"> Rok za donošenje obavještenja o ishodu postupka</w:t>
      </w:r>
    </w:p>
    <w:p w14:paraId="5A27CB04" w14:textId="77777777" w:rsidR="004A5F7F" w:rsidRPr="00C83766" w:rsidRDefault="004A5F7F" w:rsidP="004A5F7F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43A4301F" w14:textId="77777777" w:rsidR="004A5F7F" w:rsidRPr="00C83766" w:rsidRDefault="00C72F83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Obavještenje o ishodu postupka naručilac će dostaviti ponu</w:t>
      </w:r>
      <w:r w:rsidR="004B3004">
        <w:rPr>
          <w:rFonts w:ascii="Times New Roman" w:hAnsi="Times New Roman" w:cs="Times New Roman"/>
          <w:sz w:val="24"/>
          <w:szCs w:val="24"/>
          <w:lang w:val="sv-SE"/>
        </w:rPr>
        <w:t xml:space="preserve">đačima koji </w:t>
      </w:r>
      <w:r w:rsidR="00473B09">
        <w:rPr>
          <w:rFonts w:ascii="Times New Roman" w:hAnsi="Times New Roman" w:cs="Times New Roman"/>
          <w:sz w:val="24"/>
          <w:szCs w:val="24"/>
          <w:lang w:val="sv-SE"/>
        </w:rPr>
        <w:t>su dostavili ponudeu roku od pet</w:t>
      </w:r>
      <w:r w:rsidR="004B3004">
        <w:rPr>
          <w:rFonts w:ascii="Times New Roman" w:hAnsi="Times New Roman" w:cs="Times New Roman"/>
          <w:sz w:val="24"/>
          <w:szCs w:val="24"/>
          <w:lang w:val="sv-SE"/>
        </w:rPr>
        <w:t xml:space="preserve"> dana.</w:t>
      </w:r>
    </w:p>
    <w:p w14:paraId="0CD6DCAC" w14:textId="77777777" w:rsidR="004A5F7F" w:rsidRPr="00C83766" w:rsidRDefault="004A5F7F" w:rsidP="004A5F7F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29DC69EF" w14:textId="77777777"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766">
        <w:rPr>
          <w:rFonts w:ascii="Times New Roman" w:hAnsi="Times New Roman" w:cs="Times New Roman"/>
          <w:b/>
          <w:sz w:val="24"/>
          <w:szCs w:val="24"/>
        </w:rPr>
        <w:t>XI</w:t>
      </w:r>
      <w:r w:rsidR="002F03CB">
        <w:rPr>
          <w:rFonts w:ascii="Times New Roman" w:hAnsi="Times New Roman" w:cs="Times New Roman"/>
          <w:b/>
          <w:sz w:val="24"/>
          <w:szCs w:val="24"/>
        </w:rPr>
        <w:t>I</w:t>
      </w:r>
      <w:r w:rsidR="00986C06">
        <w:rPr>
          <w:rFonts w:ascii="Times New Roman" w:hAnsi="Times New Roman" w:cs="Times New Roman"/>
          <w:b/>
          <w:sz w:val="24"/>
          <w:szCs w:val="24"/>
        </w:rPr>
        <w:t>I</w:t>
      </w:r>
      <w:r w:rsidRPr="00C83766">
        <w:rPr>
          <w:rFonts w:ascii="Times New Roman" w:hAnsi="Times New Roman" w:cs="Times New Roman"/>
          <w:b/>
          <w:sz w:val="24"/>
          <w:szCs w:val="24"/>
        </w:rPr>
        <w:t xml:space="preserve"> Druge informacije</w:t>
      </w:r>
    </w:p>
    <w:p w14:paraId="07D8B930" w14:textId="77777777" w:rsidR="004A5F7F" w:rsidRPr="00C83766" w:rsidRDefault="004A5F7F" w:rsidP="004A5F7F">
      <w:pPr>
        <w:spacing w:after="0" w:line="240" w:lineRule="auto"/>
        <w:ind w:left="705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209"/>
      </w:tblGrid>
      <w:tr w:rsidR="004A5F7F" w:rsidRPr="00C83766" w14:paraId="17B20427" w14:textId="77777777" w:rsidTr="00D43133">
        <w:tc>
          <w:tcPr>
            <w:tcW w:w="9209" w:type="dxa"/>
            <w:tcBorders>
              <w:top w:val="single" w:sz="4" w:space="0" w:color="auto"/>
              <w:bottom w:val="single" w:sz="4" w:space="0" w:color="auto"/>
            </w:tcBorders>
          </w:tcPr>
          <w:p w14:paraId="2045253B" w14:textId="77777777" w:rsidR="004A5F7F" w:rsidRPr="00C83766" w:rsidRDefault="005C56D4" w:rsidP="00D431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Način određivanja predmeta i procijenjene vrijednosti javne nabavke – određen je Planom javnih </w:t>
            </w:r>
            <w:r w:rsidR="00620A76">
              <w:rPr>
                <w:rFonts w:ascii="Times New Roman" w:hAnsi="Times New Roman" w:cs="Times New Roman"/>
                <w:sz w:val="24"/>
                <w:szCs w:val="24"/>
              </w:rPr>
              <w:t xml:space="preserve">nabavki , broj stavke u planu </w:t>
            </w:r>
            <w:r w:rsidR="00EF54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</w:tbl>
    <w:p w14:paraId="23561D18" w14:textId="77777777" w:rsidR="009A700B" w:rsidRDefault="009A700B" w:rsidP="000E33EB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39A6DBCA" w14:textId="77777777" w:rsidR="009A700B" w:rsidRDefault="009A700B" w:rsidP="000E33EB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514AA574" w14:textId="77777777" w:rsidR="009A700B" w:rsidRDefault="009A700B" w:rsidP="000E33EB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37BA4183" w14:textId="77777777" w:rsidR="009A700B" w:rsidRDefault="009A700B" w:rsidP="000E33EB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7F70076B" w14:textId="77777777" w:rsidR="009A700B" w:rsidRDefault="009A700B" w:rsidP="000E33EB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07D982FE" w14:textId="77777777" w:rsidR="009A700B" w:rsidRDefault="009A700B" w:rsidP="000E33EB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3E830C23" w14:textId="77777777" w:rsidR="009A700B" w:rsidRDefault="009A700B" w:rsidP="000E33EB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44756797" w14:textId="77777777" w:rsidR="009A700B" w:rsidRDefault="004A5F7F" w:rsidP="000E33EB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sz w:val="24"/>
          <w:szCs w:val="24"/>
          <w:lang w:val="sr-Latn-CS"/>
        </w:rPr>
        <w:t xml:space="preserve">Službenik za javne nabavke </w:t>
      </w:r>
      <w:r>
        <w:rPr>
          <w:rFonts w:ascii="Times New Roman" w:hAnsi="Times New Roman" w:cs="Times New Roman"/>
          <w:sz w:val="24"/>
          <w:szCs w:val="24"/>
          <w:lang w:val="sr-Latn-CS"/>
        </w:rPr>
        <w:tab/>
        <w:t xml:space="preserve">                               </w:t>
      </w:r>
      <w:r w:rsidR="00E15339"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Ovlašćeno</w:t>
      </w:r>
      <w:r w:rsidRPr="00C83766">
        <w:rPr>
          <w:rFonts w:ascii="Times New Roman" w:hAnsi="Times New Roman" w:cs="Times New Roman"/>
          <w:sz w:val="24"/>
          <w:szCs w:val="24"/>
          <w:lang w:val="sr-Latn-CS"/>
        </w:rPr>
        <w:t xml:space="preserve"> lice naručioca______________________</w:t>
      </w:r>
      <w:r w:rsidRPr="00C83766">
        <w:rPr>
          <w:rFonts w:ascii="Times New Roman" w:hAnsi="Times New Roman" w:cs="Times New Roman"/>
          <w:sz w:val="24"/>
          <w:szCs w:val="24"/>
          <w:lang w:val="sr-Latn-CS"/>
        </w:rPr>
        <w:tab/>
        <w:t xml:space="preserve"> M.P.            </w:t>
      </w:r>
      <w:r w:rsidR="00C87829">
        <w:rPr>
          <w:rFonts w:ascii="Times New Roman" w:hAnsi="Times New Roman" w:cs="Times New Roman"/>
          <w:sz w:val="24"/>
          <w:szCs w:val="24"/>
          <w:lang w:val="sr-Latn-CS"/>
        </w:rPr>
        <w:t xml:space="preserve">       ___________________________</w:t>
      </w:r>
      <w:r w:rsidRPr="00C83766">
        <w:rPr>
          <w:rFonts w:ascii="Times New Roman" w:hAnsi="Times New Roman" w:cs="Times New Roman"/>
          <w:sz w:val="24"/>
          <w:szCs w:val="24"/>
          <w:lang w:val="sr-Latn-CS"/>
        </w:rPr>
        <w:t xml:space="preserve">  </w:t>
      </w:r>
    </w:p>
    <w:p w14:paraId="6713F3A1" w14:textId="77777777" w:rsidR="009A700B" w:rsidRDefault="009A700B" w:rsidP="000E33EB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03765749" w14:textId="77777777" w:rsidR="009A700B" w:rsidRDefault="009A700B" w:rsidP="000E33EB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6DFF3F4B" w14:textId="77777777" w:rsidR="009A700B" w:rsidRDefault="009A700B" w:rsidP="000E33EB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742C0DCA" w14:textId="77777777" w:rsidR="009A700B" w:rsidRDefault="009A700B" w:rsidP="000E33EB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5919EDCD" w14:textId="77777777" w:rsidR="009A700B" w:rsidRDefault="009A700B" w:rsidP="000E33EB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52C4AF35" w14:textId="77777777" w:rsidR="009A700B" w:rsidRDefault="009A700B" w:rsidP="000E33EB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5E826702" w14:textId="77777777" w:rsidR="009A700B" w:rsidRDefault="009A700B" w:rsidP="000E33EB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4BB6A100" w14:textId="77777777" w:rsidR="009A700B" w:rsidRDefault="009A700B" w:rsidP="000E33EB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384B5EB5" w14:textId="77777777" w:rsidR="009A700B" w:rsidRDefault="009A700B" w:rsidP="000E33EB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3E7D1A33" w14:textId="77777777" w:rsidR="009A700B" w:rsidRDefault="009A700B" w:rsidP="000E33EB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6062E533" w14:textId="77777777" w:rsidR="009A700B" w:rsidRDefault="009A700B" w:rsidP="000E33EB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4CFFCB17" w14:textId="77777777" w:rsidR="00EF543F" w:rsidRDefault="00EF543F" w:rsidP="000E33EB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0C1F0AF9" w14:textId="77777777" w:rsidR="00EF543F" w:rsidRDefault="00EF543F" w:rsidP="000E33EB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1DF4AF3A" w14:textId="77777777" w:rsidR="00EF543F" w:rsidRDefault="00EF543F" w:rsidP="000E33EB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4EF30376" w14:textId="77777777" w:rsidR="00EF543F" w:rsidRDefault="00EF543F" w:rsidP="000E33EB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5BD892F8" w14:textId="77777777" w:rsidR="00EF543F" w:rsidRDefault="00EF543F" w:rsidP="000E33EB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1E8B0A6A" w14:textId="77777777" w:rsidR="00EF543F" w:rsidRDefault="00EF543F" w:rsidP="000E33EB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571B4193" w14:textId="77777777" w:rsidR="00EF543F" w:rsidRDefault="00EF543F" w:rsidP="000E33EB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4BAF7FAA" w14:textId="77777777" w:rsidR="00EF543F" w:rsidRDefault="00EF543F" w:rsidP="000E33EB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26C17FBD" w14:textId="77777777" w:rsidR="00EF543F" w:rsidRDefault="00EF543F" w:rsidP="000E33EB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684E4D79" w14:textId="77777777" w:rsidR="00EF543F" w:rsidRDefault="00EF543F" w:rsidP="000E33EB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1EFF16AA" w14:textId="77777777" w:rsidR="00EF543F" w:rsidRDefault="00EF543F" w:rsidP="000E33EB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3B154D54" w14:textId="77777777" w:rsidR="009A700B" w:rsidRDefault="009A700B" w:rsidP="000E33EB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3B4453A0" w14:textId="77777777" w:rsidR="009A700B" w:rsidRDefault="009A700B" w:rsidP="000E33EB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4748FF3C" w14:textId="77777777" w:rsidR="009A700B" w:rsidRDefault="009A700B" w:rsidP="000E33EB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56748008" w14:textId="77777777" w:rsidR="009A700B" w:rsidRDefault="009A700B" w:rsidP="000E33EB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4E608793" w14:textId="77777777" w:rsidR="004A5F7F" w:rsidRPr="00C83766" w:rsidRDefault="004A5F7F" w:rsidP="000E33EB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sz w:val="24"/>
          <w:szCs w:val="24"/>
          <w:lang w:val="sr-Latn-CS"/>
        </w:rPr>
        <w:lastRenderedPageBreak/>
        <w:t xml:space="preserve"> </w:t>
      </w:r>
    </w:p>
    <w:p w14:paraId="683DF5FB" w14:textId="77777777" w:rsidR="00A87A97" w:rsidRDefault="00A87A97">
      <w:pPr>
        <w:rPr>
          <w:i/>
        </w:rPr>
      </w:pPr>
      <w:r>
        <w:rPr>
          <w:i/>
        </w:rPr>
        <w:t>(Memorandum ponuđača)_________</w:t>
      </w:r>
    </w:p>
    <w:p w14:paraId="2C128762" w14:textId="77777777" w:rsidR="00A87A97" w:rsidRDefault="00A87A97">
      <w:pPr>
        <w:rPr>
          <w:i/>
        </w:rPr>
      </w:pPr>
      <w:r>
        <w:rPr>
          <w:i/>
        </w:rPr>
        <w:t>Broj</w:t>
      </w:r>
    </w:p>
    <w:p w14:paraId="5DE09557" w14:textId="77777777" w:rsidR="00A87A97" w:rsidRDefault="00A87A97">
      <w:pPr>
        <w:rPr>
          <w:i/>
        </w:rPr>
      </w:pPr>
      <w:r>
        <w:rPr>
          <w:i/>
        </w:rPr>
        <w:t>Mjesto i datum</w:t>
      </w:r>
    </w:p>
    <w:p w14:paraId="0BCE032D" w14:textId="77777777" w:rsidR="00A87A97" w:rsidRPr="00A87A97" w:rsidRDefault="00A87A97">
      <w:pPr>
        <w:rPr>
          <w:b/>
          <w:i/>
        </w:rPr>
      </w:pPr>
    </w:p>
    <w:p w14:paraId="795C7D48" w14:textId="77777777" w:rsidR="00A87A97" w:rsidRDefault="00A87A97" w:rsidP="00A87A97">
      <w:pPr>
        <w:pStyle w:val="BodyText"/>
        <w:spacing w:before="69"/>
        <w:ind w:right="111"/>
        <w:jc w:val="both"/>
      </w:pPr>
      <w:r>
        <w:rPr>
          <w:rFonts w:cs="Times New Roman"/>
        </w:rPr>
        <w:t>U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>skladu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>sa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  <w:spacing w:val="-1"/>
        </w:rPr>
        <w:t>Odredbama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  <w:spacing w:val="-1"/>
        </w:rPr>
        <w:t>Zakona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</w:rPr>
        <w:t>o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>javnim</w:t>
      </w:r>
      <w:r>
        <w:rPr>
          <w:rFonts w:cs="Times New Roman"/>
          <w:spacing w:val="41"/>
        </w:rPr>
        <w:t xml:space="preserve"> </w:t>
      </w:r>
      <w:r>
        <w:rPr>
          <w:rFonts w:cs="Times New Roman"/>
          <w:spacing w:val="-1"/>
        </w:rPr>
        <w:t>nabavkama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>Crne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</w:rPr>
        <w:t>Gore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  <w:i/>
          <w:spacing w:val="-1"/>
        </w:rPr>
        <w:t>(„Sl.list</w:t>
      </w:r>
      <w:r>
        <w:rPr>
          <w:rFonts w:cs="Times New Roman"/>
          <w:i/>
          <w:spacing w:val="41"/>
        </w:rPr>
        <w:t xml:space="preserve"> </w:t>
      </w:r>
      <w:r>
        <w:rPr>
          <w:rFonts w:cs="Times New Roman"/>
          <w:i/>
        </w:rPr>
        <w:t>CG“</w:t>
      </w:r>
      <w:r>
        <w:rPr>
          <w:rFonts w:cs="Times New Roman"/>
          <w:i/>
          <w:spacing w:val="41"/>
        </w:rPr>
        <w:t xml:space="preserve"> </w:t>
      </w:r>
      <w:r>
        <w:rPr>
          <w:rFonts w:cs="Times New Roman"/>
          <w:i/>
        </w:rPr>
        <w:t>br.</w:t>
      </w:r>
      <w:r>
        <w:rPr>
          <w:rFonts w:cs="Times New Roman"/>
          <w:i/>
          <w:spacing w:val="40"/>
        </w:rPr>
        <w:t xml:space="preserve"> </w:t>
      </w:r>
      <w:r>
        <w:rPr>
          <w:rFonts w:cs="Times New Roman"/>
          <w:i/>
          <w:spacing w:val="-1"/>
        </w:rPr>
        <w:t>42/11,</w:t>
      </w:r>
      <w:r>
        <w:rPr>
          <w:rFonts w:cs="Times New Roman"/>
          <w:i/>
          <w:spacing w:val="55"/>
        </w:rPr>
        <w:t xml:space="preserve"> </w:t>
      </w:r>
      <w:r>
        <w:rPr>
          <w:rFonts w:cs="Times New Roman"/>
          <w:i/>
        </w:rPr>
        <w:t>57/14,</w:t>
      </w:r>
      <w:r>
        <w:rPr>
          <w:rFonts w:cs="Times New Roman"/>
          <w:i/>
          <w:spacing w:val="26"/>
        </w:rPr>
        <w:t xml:space="preserve"> </w:t>
      </w:r>
      <w:r>
        <w:rPr>
          <w:rFonts w:cs="Times New Roman"/>
          <w:i/>
        </w:rPr>
        <w:t>28/15</w:t>
      </w:r>
      <w:r>
        <w:rPr>
          <w:rFonts w:cs="Times New Roman"/>
          <w:i/>
          <w:spacing w:val="26"/>
        </w:rPr>
        <w:t xml:space="preserve"> </w:t>
      </w:r>
      <w:r>
        <w:rPr>
          <w:rFonts w:cs="Times New Roman"/>
          <w:i/>
        </w:rPr>
        <w:t>i</w:t>
      </w:r>
      <w:r>
        <w:rPr>
          <w:rFonts w:cs="Times New Roman"/>
          <w:i/>
          <w:spacing w:val="24"/>
        </w:rPr>
        <w:t xml:space="preserve"> </w:t>
      </w:r>
      <w:r>
        <w:rPr>
          <w:rFonts w:cs="Times New Roman"/>
          <w:i/>
        </w:rPr>
        <w:t>42/17</w:t>
      </w:r>
      <w:r>
        <w:rPr>
          <w:rFonts w:cs="Times New Roman"/>
        </w:rPr>
        <w:t>)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i</w:t>
      </w:r>
      <w:r>
        <w:rPr>
          <w:rFonts w:cs="Times New Roman"/>
          <w:spacing w:val="24"/>
        </w:rPr>
        <w:t xml:space="preserve"> </w:t>
      </w:r>
      <w:r>
        <w:rPr>
          <w:spacing w:val="-1"/>
        </w:rPr>
        <w:t>člana</w:t>
      </w:r>
      <w:r>
        <w:rPr>
          <w:spacing w:val="24"/>
        </w:rPr>
        <w:t xml:space="preserve"> </w:t>
      </w:r>
      <w:r>
        <w:t>7</w:t>
      </w:r>
      <w:r>
        <w:rPr>
          <w:spacing w:val="26"/>
        </w:rPr>
        <w:t xml:space="preserve"> </w:t>
      </w:r>
      <w:r>
        <w:t>stav</w:t>
      </w:r>
      <w:r>
        <w:rPr>
          <w:spacing w:val="25"/>
        </w:rPr>
        <w:t xml:space="preserve"> </w:t>
      </w:r>
      <w:r>
        <w:rPr>
          <w:spacing w:val="-1"/>
        </w:rPr>
        <w:t>6Pravilnika</w:t>
      </w:r>
      <w:r>
        <w:rPr>
          <w:spacing w:val="23"/>
        </w:rPr>
        <w:t xml:space="preserve"> </w:t>
      </w:r>
      <w:r>
        <w:t>o</w:t>
      </w:r>
      <w:r>
        <w:rPr>
          <w:spacing w:val="26"/>
        </w:rPr>
        <w:t xml:space="preserve"> </w:t>
      </w:r>
      <w:r>
        <w:rPr>
          <w:spacing w:val="-1"/>
        </w:rPr>
        <w:t>sadržaju</w:t>
      </w:r>
      <w:r>
        <w:rPr>
          <w:spacing w:val="28"/>
        </w:rPr>
        <w:t xml:space="preserve"> </w:t>
      </w:r>
      <w:r>
        <w:rPr>
          <w:spacing w:val="-1"/>
        </w:rPr>
        <w:t>akta</w:t>
      </w:r>
      <w:r>
        <w:rPr>
          <w:spacing w:val="25"/>
        </w:rPr>
        <w:t xml:space="preserve"> </w:t>
      </w:r>
      <w:r>
        <w:t>i</w:t>
      </w:r>
      <w:r>
        <w:rPr>
          <w:spacing w:val="26"/>
        </w:rPr>
        <w:t xml:space="preserve"> </w:t>
      </w:r>
      <w:r>
        <w:rPr>
          <w:spacing w:val="-1"/>
        </w:rPr>
        <w:t>obrascima</w:t>
      </w:r>
      <w:r>
        <w:rPr>
          <w:spacing w:val="25"/>
        </w:rPr>
        <w:t xml:space="preserve"> </w:t>
      </w:r>
      <w:r>
        <w:t>za</w:t>
      </w:r>
      <w:r>
        <w:rPr>
          <w:spacing w:val="25"/>
        </w:rPr>
        <w:t xml:space="preserve"> </w:t>
      </w:r>
      <w:r>
        <w:t>sprovođenj</w:t>
      </w:r>
      <w:r>
        <w:rPr>
          <w:rFonts w:cs="Times New Roman"/>
        </w:rPr>
        <w:t>e</w:t>
      </w:r>
      <w:r>
        <w:rPr>
          <w:rFonts w:cs="Times New Roman"/>
          <w:spacing w:val="63"/>
        </w:rPr>
        <w:t xml:space="preserve"> </w:t>
      </w:r>
      <w:r>
        <w:rPr>
          <w:rFonts w:cs="Times New Roman"/>
          <w:spacing w:val="-1"/>
        </w:rPr>
        <w:t>nabavke</w:t>
      </w:r>
      <w:r>
        <w:rPr>
          <w:rFonts w:cs="Times New Roman"/>
          <w:spacing w:val="-2"/>
        </w:rPr>
        <w:t xml:space="preserve"> </w:t>
      </w:r>
      <w:r>
        <w:t>male</w:t>
      </w:r>
      <w:r>
        <w:rPr>
          <w:spacing w:val="-1"/>
        </w:rPr>
        <w:t xml:space="preserve"> vrijednosti</w:t>
      </w:r>
      <w:r>
        <w:t xml:space="preserve"> </w:t>
      </w:r>
      <w:r>
        <w:rPr>
          <w:spacing w:val="-1"/>
        </w:rPr>
        <w:t>(„Službeni</w:t>
      </w:r>
      <w:r>
        <w:t xml:space="preserve"> list </w:t>
      </w:r>
      <w:r>
        <w:rPr>
          <w:spacing w:val="-1"/>
        </w:rPr>
        <w:t>CG“,</w:t>
      </w:r>
      <w:r>
        <w:t xml:space="preserve"> br. 49/17), </w:t>
      </w:r>
      <w:r>
        <w:rPr>
          <w:spacing w:val="-1"/>
        </w:rPr>
        <w:t>dajemo</w:t>
      </w:r>
      <w:r>
        <w:t xml:space="preserve"> </w:t>
      </w:r>
      <w:r>
        <w:rPr>
          <w:spacing w:val="-1"/>
        </w:rPr>
        <w:t>sljedeću;</w:t>
      </w:r>
    </w:p>
    <w:p w14:paraId="6C3F2C3D" w14:textId="77777777" w:rsidR="00A87A97" w:rsidRDefault="00A87A97" w:rsidP="00A87A97">
      <w:pPr>
        <w:pStyle w:val="Heading1"/>
        <w:ind w:right="3993"/>
        <w:rPr>
          <w:b w:val="0"/>
          <w:bCs w:val="0"/>
        </w:rPr>
      </w:pPr>
      <w:r>
        <w:t xml:space="preserve">                                                              I</w:t>
      </w:r>
      <w:r>
        <w:rPr>
          <w:spacing w:val="-1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J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V U</w:t>
      </w:r>
    </w:p>
    <w:p w14:paraId="4E910E61" w14:textId="77777777" w:rsidR="00A87A97" w:rsidRDefault="00A87A97" w:rsidP="00A87A97">
      <w:pPr>
        <w:spacing w:before="5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14:paraId="2DE18092" w14:textId="77777777" w:rsidR="00A87A97" w:rsidRDefault="00A87A97" w:rsidP="00A87A97">
      <w:pPr>
        <w:pStyle w:val="BodyText"/>
        <w:ind w:right="122"/>
        <w:jc w:val="both"/>
        <w:rPr>
          <w:rFonts w:cs="Times New Roman"/>
        </w:rPr>
      </w:pPr>
      <w:r>
        <w:t>Pod</w:t>
      </w:r>
      <w:r>
        <w:rPr>
          <w:spacing w:val="45"/>
        </w:rPr>
        <w:t xml:space="preserve"> </w:t>
      </w:r>
      <w:r>
        <w:t>punom</w:t>
      </w:r>
      <w:r>
        <w:rPr>
          <w:spacing w:val="45"/>
        </w:rPr>
        <w:t xml:space="preserve"> </w:t>
      </w:r>
      <w:r>
        <w:rPr>
          <w:spacing w:val="-1"/>
        </w:rPr>
        <w:t>moralnom,</w:t>
      </w:r>
      <w:r>
        <w:rPr>
          <w:spacing w:val="47"/>
        </w:rPr>
        <w:t xml:space="preserve"> </w:t>
      </w:r>
      <w:r>
        <w:rPr>
          <w:spacing w:val="-1"/>
        </w:rPr>
        <w:t>materijalnom</w:t>
      </w:r>
      <w:r>
        <w:rPr>
          <w:spacing w:val="45"/>
        </w:rPr>
        <w:t xml:space="preserve"> </w:t>
      </w:r>
      <w:r>
        <w:t>i</w:t>
      </w:r>
      <w:r>
        <w:rPr>
          <w:spacing w:val="45"/>
        </w:rPr>
        <w:t xml:space="preserve"> </w:t>
      </w:r>
      <w:r>
        <w:t>krivičnom</w:t>
      </w:r>
      <w:r>
        <w:rPr>
          <w:spacing w:val="45"/>
        </w:rPr>
        <w:t xml:space="preserve"> </w:t>
      </w:r>
      <w:r>
        <w:rPr>
          <w:spacing w:val="-1"/>
        </w:rPr>
        <w:t>odgovornošću</w:t>
      </w:r>
      <w:r>
        <w:rPr>
          <w:spacing w:val="45"/>
        </w:rPr>
        <w:t xml:space="preserve"> </w:t>
      </w:r>
      <w:r>
        <w:t>izjavljujemo</w:t>
      </w:r>
      <w:r>
        <w:rPr>
          <w:spacing w:val="45"/>
        </w:rPr>
        <w:t xml:space="preserve"> </w:t>
      </w:r>
      <w:r>
        <w:t>da</w:t>
      </w:r>
      <w:r>
        <w:rPr>
          <w:spacing w:val="44"/>
        </w:rPr>
        <w:t xml:space="preserve"> </w:t>
      </w:r>
      <w:r>
        <w:t>uslove</w:t>
      </w:r>
      <w:r>
        <w:rPr>
          <w:spacing w:val="46"/>
        </w:rPr>
        <w:t xml:space="preserve"> </w:t>
      </w:r>
      <w:r>
        <w:t>iz</w:t>
      </w:r>
      <w:r>
        <w:rPr>
          <w:spacing w:val="55"/>
        </w:rPr>
        <w:t xml:space="preserve"> </w:t>
      </w:r>
      <w:r>
        <w:rPr>
          <w:spacing w:val="-1"/>
        </w:rPr>
        <w:t>člana</w:t>
      </w:r>
      <w:r>
        <w:rPr>
          <w:spacing w:val="-2"/>
        </w:rPr>
        <w:t xml:space="preserve"> </w:t>
      </w:r>
      <w:r>
        <w:t>65</w:t>
      </w:r>
      <w:r>
        <w:rPr>
          <w:spacing w:val="2"/>
        </w:rPr>
        <w:t xml:space="preserve"> </w:t>
      </w:r>
      <w:r>
        <w:rPr>
          <w:spacing w:val="-1"/>
        </w:rPr>
        <w:t xml:space="preserve">Zakona </w:t>
      </w:r>
      <w:r>
        <w:t xml:space="preserve">o javnim </w:t>
      </w:r>
      <w:r>
        <w:rPr>
          <w:spacing w:val="-1"/>
        </w:rPr>
        <w:t>nabavkama</w:t>
      </w:r>
      <w:r>
        <w:t xml:space="preserve"> CG u potpunosti </w:t>
      </w:r>
      <w:r>
        <w:rPr>
          <w:spacing w:val="-1"/>
        </w:rPr>
        <w:t>ispunjavamo.</w:t>
      </w:r>
    </w:p>
    <w:p w14:paraId="3F0E3901" w14:textId="77777777" w:rsidR="00A87A97" w:rsidRDefault="00A87A97" w:rsidP="00A87A97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14:paraId="1FADBEA5" w14:textId="77777777" w:rsidR="00A87A97" w:rsidRDefault="00A87A97" w:rsidP="00A87A97">
      <w:pPr>
        <w:pStyle w:val="BodyText"/>
        <w:ind w:right="119"/>
        <w:jc w:val="both"/>
        <w:rPr>
          <w:rFonts w:cs="Times New Roman"/>
        </w:rPr>
      </w:pPr>
      <w:r>
        <w:t>Ova</w:t>
      </w:r>
      <w:r>
        <w:rPr>
          <w:spacing w:val="10"/>
        </w:rPr>
        <w:t xml:space="preserve"> </w:t>
      </w:r>
      <w:r>
        <w:t>izjava</w:t>
      </w:r>
      <w:r>
        <w:rPr>
          <w:spacing w:val="10"/>
        </w:rPr>
        <w:t xml:space="preserve"> </w:t>
      </w:r>
      <w:r>
        <w:t>je</w:t>
      </w:r>
      <w:r>
        <w:rPr>
          <w:spacing w:val="11"/>
        </w:rPr>
        <w:t xml:space="preserve"> </w:t>
      </w:r>
      <w:r>
        <w:rPr>
          <w:spacing w:val="-1"/>
        </w:rPr>
        <w:t>sastavni</w:t>
      </w:r>
      <w:r>
        <w:rPr>
          <w:spacing w:val="12"/>
        </w:rPr>
        <w:t xml:space="preserve"> </w:t>
      </w:r>
      <w:r>
        <w:rPr>
          <w:spacing w:val="-1"/>
        </w:rPr>
        <w:t>dio</w:t>
      </w:r>
      <w:r>
        <w:rPr>
          <w:spacing w:val="11"/>
        </w:rPr>
        <w:t xml:space="preserve"> </w:t>
      </w:r>
      <w:r>
        <w:rPr>
          <w:spacing w:val="-1"/>
        </w:rPr>
        <w:t>dokumentacije</w:t>
      </w:r>
      <w:r>
        <w:rPr>
          <w:spacing w:val="10"/>
        </w:rPr>
        <w:t xml:space="preserve"> </w:t>
      </w:r>
      <w:r>
        <w:rPr>
          <w:spacing w:val="-1"/>
        </w:rPr>
        <w:t>predmeta</w:t>
      </w:r>
      <w:r>
        <w:rPr>
          <w:spacing w:val="11"/>
        </w:rPr>
        <w:t xml:space="preserve"> </w:t>
      </w:r>
      <w:r>
        <w:t>javne</w:t>
      </w:r>
      <w:r>
        <w:rPr>
          <w:spacing w:val="10"/>
        </w:rPr>
        <w:t xml:space="preserve"> </w:t>
      </w:r>
      <w:r>
        <w:rPr>
          <w:spacing w:val="-1"/>
        </w:rPr>
        <w:t>nabavke</w:t>
      </w:r>
      <w:r>
        <w:rPr>
          <w:spacing w:val="10"/>
        </w:rPr>
        <w:t xml:space="preserve"> </w:t>
      </w:r>
      <w:r>
        <w:t>tj.</w:t>
      </w:r>
      <w:r>
        <w:rPr>
          <w:spacing w:val="11"/>
        </w:rPr>
        <w:t xml:space="preserve"> </w:t>
      </w:r>
      <w:r>
        <w:rPr>
          <w:spacing w:val="-1"/>
        </w:rPr>
        <w:t>zahtjeva</w:t>
      </w:r>
      <w:r>
        <w:rPr>
          <w:spacing w:val="10"/>
        </w:rPr>
        <w:t xml:space="preserve"> </w:t>
      </w:r>
      <w:r>
        <w:t>za</w:t>
      </w:r>
      <w:r>
        <w:rPr>
          <w:spacing w:val="10"/>
        </w:rPr>
        <w:t xml:space="preserve"> </w:t>
      </w:r>
      <w:r>
        <w:rPr>
          <w:spacing w:val="-1"/>
        </w:rPr>
        <w:t>dostavljanje</w:t>
      </w:r>
      <w:r>
        <w:rPr>
          <w:spacing w:val="103"/>
        </w:rPr>
        <w:t xml:space="preserve"> </w:t>
      </w:r>
      <w:r>
        <w:rPr>
          <w:spacing w:val="-1"/>
        </w:rPr>
        <w:t>ponuda.</w:t>
      </w:r>
    </w:p>
    <w:p w14:paraId="67778D44" w14:textId="77777777" w:rsidR="00A87A97" w:rsidRDefault="00A87A97" w:rsidP="00A87A9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07354EC" w14:textId="77777777" w:rsidR="00A87A97" w:rsidRDefault="00A87A97" w:rsidP="00A87A9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38DDF2B" w14:textId="77777777" w:rsidR="00A87A97" w:rsidRDefault="00A87A97" w:rsidP="00A87A97">
      <w:pPr>
        <w:pStyle w:val="BodyText"/>
        <w:jc w:val="both"/>
      </w:pPr>
      <w:r>
        <w:t xml:space="preserve">Potpis </w:t>
      </w:r>
      <w:r>
        <w:rPr>
          <w:spacing w:val="-1"/>
        </w:rPr>
        <w:t>ovlašćenog</w:t>
      </w:r>
      <w:r>
        <w:rPr>
          <w:spacing w:val="-3"/>
        </w:rPr>
        <w:t xml:space="preserve"> </w:t>
      </w:r>
      <w:r>
        <w:rPr>
          <w:spacing w:val="-1"/>
        </w:rPr>
        <w:t>lica</w:t>
      </w:r>
    </w:p>
    <w:p w14:paraId="44B72ACB" w14:textId="77777777" w:rsidR="00A87A97" w:rsidRDefault="00A87A97" w:rsidP="00A87A9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1F19419" w14:textId="77777777" w:rsidR="00A87A97" w:rsidRDefault="00A87A97" w:rsidP="00A87A97">
      <w:pPr>
        <w:spacing w:before="2"/>
        <w:rPr>
          <w:rFonts w:ascii="Times New Roman" w:eastAsia="Times New Roman" w:hAnsi="Times New Roman" w:cs="Times New Roman"/>
          <w:sz w:val="27"/>
          <w:szCs w:val="27"/>
        </w:rPr>
      </w:pPr>
    </w:p>
    <w:p w14:paraId="6BCB6190" w14:textId="77777777" w:rsidR="00A87A97" w:rsidRDefault="00A87A97" w:rsidP="00A87A97">
      <w:pPr>
        <w:spacing w:line="20" w:lineRule="atLeast"/>
        <w:ind w:left="111"/>
        <w:rPr>
          <w:rFonts w:ascii="Times New Roman" w:eastAsia="Times New Roman" w:hAnsi="Times New Roman" w:cs="Times New Roman"/>
          <w:sz w:val="2"/>
          <w:szCs w:val="2"/>
        </w:rPr>
      </w:pPr>
      <w:r>
        <w:rPr>
          <w:noProof/>
          <w:lang w:eastAsia="sr-Latn-ME"/>
        </w:rPr>
        <mc:AlternateContent>
          <mc:Choice Requires="wpg">
            <w:drawing>
              <wp:inline distT="0" distB="0" distL="0" distR="0" wp14:anchorId="689DBA60" wp14:editId="0603E951">
                <wp:extent cx="2749550" cy="6350"/>
                <wp:effectExtent l="0" t="0" r="12700" b="12700"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749550" cy="6350"/>
                          <a:chOff x="5" y="5"/>
                          <a:chExt cx="4320" cy="2"/>
                        </a:xfrm>
                      </wpg:grpSpPr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320" cy="2"/>
                            <a:chOff x="5" y="5"/>
                            <a:chExt cx="4320" cy="2"/>
                          </a:xfrm>
                        </wpg:grpSpPr>
                        <wps:wsp>
                          <wps:cNvPr id="8" name="Freeform 8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32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320"/>
                                <a:gd name="T2" fmla="+- 0 4325 5"/>
                                <a:gd name="T3" fmla="*/ T2 w 43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20">
                                  <a:moveTo>
                                    <a:pt x="0" y="0"/>
                                  </a:moveTo>
                                  <a:lnTo>
                                    <a:pt x="432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3A0B65BF" w14:textId="77777777" w:rsidR="00873537" w:rsidRDefault="00873537" w:rsidP="00A87A97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89DBA60" id="Group 5" o:spid="_x0000_s1026" style="width:216.5pt;height:.5pt;mso-position-horizontal-relative:char;mso-position-vertical-relative:line" coordorigin="5,5" coordsize="43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">
                <v:group id="Group 6" o:spid="_x0000_s1027" style="position:absolute;left:5;top:5;width:4320;height:2" coordorigin="5,5" coordsize="43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8" o:spid="_x0000_s1028" style="position:absolute;left:5;top:5;width:4320;height:2;visibility:visible;mso-wrap-style:square;v-text-anchor:top" coordsize="4320,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" adj="-11796480,,5400" path="m,l4320,e" filled="f" strokeweight=".48pt">
                    <v:stroke joinstyle="round"/>
                    <v:formulas/>
                    <v:path arrowok="t" o:connecttype="custom" o:connectlocs="0,0;4320,0" o:connectangles="0,0" textboxrect="0,0,4320,2"/>
                    <v:textbox>
                      <w:txbxContent>
                        <w:p w14:paraId="3A0B65BF" w14:textId="77777777" w:rsidR="00873537" w:rsidRDefault="00873537" w:rsidP="00A87A97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746AD363" w14:textId="77777777" w:rsidR="00A87A97" w:rsidRDefault="00A87A97" w:rsidP="00DF7657">
      <w:pPr>
        <w:tabs>
          <w:tab w:val="left" w:pos="5409"/>
        </w:tabs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413C6364" w14:textId="77777777" w:rsidR="00A87A97" w:rsidRDefault="00A87A97" w:rsidP="00A87A97">
      <w:pPr>
        <w:pStyle w:val="BodyText"/>
        <w:spacing w:before="69"/>
        <w:rPr>
          <w:rFonts w:cs="Times New Roman"/>
        </w:rPr>
      </w:pPr>
      <w:r>
        <w:rPr>
          <w:spacing w:val="-1"/>
        </w:rPr>
        <w:t>Datum</w:t>
      </w:r>
      <w:r>
        <w:t xml:space="preserve"> i mjesto </w:t>
      </w:r>
      <w:r>
        <w:rPr>
          <w:spacing w:val="-1"/>
        </w:rPr>
        <w:t>potpisivanja</w:t>
      </w:r>
    </w:p>
    <w:p w14:paraId="44BDD8DB" w14:textId="77777777" w:rsidR="00A87A97" w:rsidRDefault="00A87A97" w:rsidP="00A87A9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235281E" w14:textId="77777777" w:rsidR="00A87A97" w:rsidRDefault="00A87A97" w:rsidP="00A87A97">
      <w:pPr>
        <w:spacing w:before="2"/>
        <w:rPr>
          <w:rFonts w:ascii="Times New Roman" w:eastAsia="Times New Roman" w:hAnsi="Times New Roman" w:cs="Times New Roman"/>
          <w:sz w:val="27"/>
          <w:szCs w:val="27"/>
        </w:rPr>
      </w:pPr>
    </w:p>
    <w:p w14:paraId="0C50E995" w14:textId="77777777" w:rsidR="00A87A97" w:rsidRDefault="00A87A97" w:rsidP="00A87A97">
      <w:pPr>
        <w:spacing w:line="20" w:lineRule="atLeast"/>
        <w:ind w:left="111"/>
        <w:rPr>
          <w:rFonts w:ascii="Times New Roman" w:eastAsia="Times New Roman" w:hAnsi="Times New Roman" w:cs="Times New Roman"/>
          <w:sz w:val="2"/>
          <w:szCs w:val="2"/>
        </w:rPr>
      </w:pPr>
      <w:r>
        <w:rPr>
          <w:noProof/>
          <w:lang w:eastAsia="sr-Latn-ME"/>
        </w:rPr>
        <mc:AlternateContent>
          <mc:Choice Requires="wpg">
            <w:drawing>
              <wp:inline distT="0" distB="0" distL="0" distR="0" wp14:anchorId="5F1A863D" wp14:editId="179CCCBF">
                <wp:extent cx="2673350" cy="6350"/>
                <wp:effectExtent l="0" t="0" r="12700" b="12700"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673350" cy="6350"/>
                          <a:chOff x="5" y="5"/>
                          <a:chExt cx="4200" cy="2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200" cy="2"/>
                            <a:chOff x="5" y="5"/>
                            <a:chExt cx="4200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2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200"/>
                                <a:gd name="T2" fmla="+- 0 4205 5"/>
                                <a:gd name="T3" fmla="*/ T2 w 42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00">
                                  <a:moveTo>
                                    <a:pt x="0" y="0"/>
                                  </a:moveTo>
                                  <a:lnTo>
                                    <a:pt x="420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799F993B" w14:textId="77777777" w:rsidR="00873537" w:rsidRDefault="00873537" w:rsidP="00A87A97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F1A863D" id="Group 2" o:spid="_x0000_s1029" style="width:210.5pt;height:.5pt;mso-position-horizontal-relative:char;mso-position-vertical-relative:line" coordorigin="5,5" coordsize="42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">
                <v:group id="Group 3" o:spid="_x0000_s1030" style="position:absolute;left:5;top:5;width:4200;height:2" coordorigin="5,5" coordsize="4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4" o:spid="_x0000_s1031" style="position:absolute;left:5;top:5;width:4200;height:2;visibility:visible;mso-wrap-style:square;v-text-anchor:top" coordsize="4200,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" adj="-11796480,,5400" path="m,l4200,e" filled="f" strokeweight=".48pt">
                    <v:stroke joinstyle="round"/>
                    <v:formulas/>
                    <v:path arrowok="t" o:connecttype="custom" o:connectlocs="0,0;4200,0" o:connectangles="0,0" textboxrect="0,0,4200,2"/>
                    <v:textbox>
                      <w:txbxContent>
                        <w:p w14:paraId="799F993B" w14:textId="77777777" w:rsidR="00873537" w:rsidRDefault="00873537" w:rsidP="00A87A97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171DB513" w14:textId="77777777" w:rsidR="00A87A97" w:rsidRDefault="00A87A97" w:rsidP="00A87A9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9B8595D" w14:textId="77777777" w:rsidR="00A87A97" w:rsidRDefault="00A87A97" w:rsidP="00A87A97">
      <w:pPr>
        <w:pStyle w:val="BodyText"/>
        <w:spacing w:before="210"/>
        <w:ind w:left="1715" w:right="1716"/>
        <w:jc w:val="center"/>
      </w:pPr>
      <w:r>
        <w:t>M P</w:t>
      </w:r>
    </w:p>
    <w:p w14:paraId="60493F37" w14:textId="77777777" w:rsidR="00FE2FA2" w:rsidRDefault="00FE2FA2" w:rsidP="00A87A97">
      <w:pPr>
        <w:pStyle w:val="BodyText"/>
        <w:spacing w:before="210"/>
        <w:ind w:left="1715" w:right="1716"/>
        <w:jc w:val="center"/>
        <w:rPr>
          <w:rFonts w:cs="Times New Roman"/>
        </w:rPr>
      </w:pPr>
    </w:p>
    <w:p w14:paraId="750B198A" w14:textId="77777777" w:rsidR="00244544" w:rsidRDefault="00244544" w:rsidP="00A87A97">
      <w:pPr>
        <w:pStyle w:val="BodyText"/>
        <w:spacing w:before="210"/>
        <w:ind w:left="1715" w:right="1716"/>
        <w:jc w:val="center"/>
        <w:rPr>
          <w:rFonts w:cs="Times New Roman"/>
        </w:rPr>
      </w:pPr>
    </w:p>
    <w:p w14:paraId="45DFA6F0" w14:textId="77777777" w:rsidR="00EF543F" w:rsidRDefault="00EF543F" w:rsidP="00A87A97">
      <w:pPr>
        <w:pStyle w:val="BodyText"/>
        <w:spacing w:before="210"/>
        <w:ind w:left="1715" w:right="1716"/>
        <w:jc w:val="center"/>
        <w:rPr>
          <w:rFonts w:cs="Times New Roman"/>
        </w:rPr>
      </w:pPr>
    </w:p>
    <w:p w14:paraId="30141CEE" w14:textId="77777777" w:rsidR="00EF543F" w:rsidRDefault="00EF543F" w:rsidP="00A87A97">
      <w:pPr>
        <w:pStyle w:val="BodyText"/>
        <w:spacing w:before="210"/>
        <w:ind w:left="1715" w:right="1716"/>
        <w:jc w:val="center"/>
        <w:rPr>
          <w:rFonts w:cs="Times New Roman"/>
        </w:rPr>
      </w:pPr>
    </w:p>
    <w:p w14:paraId="0EA6A4D7" w14:textId="77777777" w:rsidR="00EF543F" w:rsidRDefault="00EF543F" w:rsidP="00A87A97">
      <w:pPr>
        <w:pStyle w:val="BodyText"/>
        <w:spacing w:before="210"/>
        <w:ind w:left="1715" w:right="1716"/>
        <w:jc w:val="center"/>
        <w:rPr>
          <w:rFonts w:cs="Times New Roman"/>
        </w:rPr>
      </w:pPr>
    </w:p>
    <w:p w14:paraId="2A0E7F6F" w14:textId="77777777" w:rsidR="00B86692" w:rsidRDefault="00B86692" w:rsidP="00A87A97">
      <w:pPr>
        <w:pStyle w:val="BodyText"/>
        <w:spacing w:before="210"/>
        <w:ind w:left="1715" w:right="1716"/>
        <w:jc w:val="center"/>
        <w:rPr>
          <w:rFonts w:cs="Times New Roman"/>
        </w:rPr>
      </w:pPr>
    </w:p>
    <w:p w14:paraId="093B8910" w14:textId="77777777" w:rsidR="00FE2FA2" w:rsidRPr="00FE2FA2" w:rsidRDefault="00FE2FA2" w:rsidP="00FE2FA2">
      <w:pPr>
        <w:keepNext/>
        <w:keepLines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suppressAutoHyphens/>
        <w:spacing w:before="200" w:after="0" w:line="240" w:lineRule="auto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FE2FA2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NASLOVNA STRANA PONUDE</w:t>
      </w:r>
    </w:p>
    <w:p w14:paraId="4C05E615" w14:textId="77777777"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14:paraId="1958811C" w14:textId="77777777"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14:paraId="735DBB9A" w14:textId="77777777" w:rsidR="00FE2FA2" w:rsidRPr="00FE2FA2" w:rsidRDefault="00FE2FA2" w:rsidP="00FE2FA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  <w:t xml:space="preserve">             (</w:t>
      </w:r>
      <w:r w:rsidRPr="00FE2FA2"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u w:val="single"/>
          <w:lang w:eastAsia="hi-IN" w:bidi="hi-IN"/>
        </w:rPr>
        <w:t>naziv ponuđača</w:t>
      </w: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  <w:t>)</w:t>
      </w: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  <w:tab/>
        <w:t xml:space="preserve">      </w:t>
      </w: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  <w:tab/>
        <w:t xml:space="preserve">  </w:t>
      </w:r>
    </w:p>
    <w:p w14:paraId="6DF2F821" w14:textId="77777777"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</w:pP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podnosi</w:t>
      </w:r>
    </w:p>
    <w:p w14:paraId="1D260D7D" w14:textId="77777777"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</w:pP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  <w:t xml:space="preserve">               </w:t>
      </w:r>
      <w:r w:rsidR="00A03074"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  <w:t>Doo“Parking Servis Budva“Budva</w:t>
      </w: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  <w:tab/>
      </w:r>
    </w:p>
    <w:p w14:paraId="57E045DB" w14:textId="77777777"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</w:pPr>
    </w:p>
    <w:p w14:paraId="51E4CD68" w14:textId="77777777"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</w:pPr>
    </w:p>
    <w:p w14:paraId="51A8E95E" w14:textId="77777777"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</w:pPr>
    </w:p>
    <w:p w14:paraId="580DAC24" w14:textId="77777777"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</w:pPr>
    </w:p>
    <w:p w14:paraId="1F91B79F" w14:textId="77777777"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</w:pPr>
    </w:p>
    <w:p w14:paraId="343E20BC" w14:textId="77777777"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14:paraId="4E7A9B32" w14:textId="77777777"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  <w:r w:rsidRPr="00FE2FA2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P O N U D U</w:t>
      </w:r>
    </w:p>
    <w:p w14:paraId="50A0B144" w14:textId="11A3A7CF" w:rsidR="00FE2FA2" w:rsidRPr="00FE2FA2" w:rsidRDefault="00CC1B71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 xml:space="preserve">po Zahtjevu broj </w:t>
      </w:r>
      <w:r w:rsidR="00ED5524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768/1</w:t>
      </w:r>
      <w:r w:rsidR="00EF543F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 xml:space="preserve"> od</w:t>
      </w:r>
      <w:r w:rsidR="00ED5524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 xml:space="preserve"> 26.08</w:t>
      </w:r>
      <w:r w:rsidR="009A700B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.</w:t>
      </w:r>
      <w:r w:rsidR="00DF7657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.201</w:t>
      </w:r>
      <w:r w:rsidR="00ED5524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9</w:t>
      </w:r>
      <w:r w:rsidR="00FE2FA2" w:rsidRPr="00FE2FA2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 xml:space="preserve"> godine </w:t>
      </w:r>
    </w:p>
    <w:p w14:paraId="3FBD7151" w14:textId="77777777"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FE2FA2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 xml:space="preserve">za  </w:t>
      </w:r>
      <w:r w:rsidRPr="00FE2FA2">
        <w:rPr>
          <w:rFonts w:ascii="Times New Roman" w:eastAsia="SimSun" w:hAnsi="Times New Roman" w:cs="Times New Roman"/>
          <w:b/>
          <w:bCs/>
          <w:color w:val="000000"/>
          <w:kern w:val="1"/>
          <w:sz w:val="26"/>
          <w:szCs w:val="26"/>
          <w:lang w:eastAsia="hi-IN" w:bidi="hi-IN"/>
        </w:rPr>
        <w:t xml:space="preserve"> </w:t>
      </w:r>
      <w:r w:rsidR="000E33EB">
        <w:rPr>
          <w:rFonts w:ascii="Times New Roman" w:eastAsia="SimSun" w:hAnsi="Times New Roman" w:cs="Times New Roman"/>
          <w:b/>
          <w:bCs/>
          <w:color w:val="000000"/>
          <w:kern w:val="1"/>
          <w:sz w:val="26"/>
          <w:szCs w:val="26"/>
          <w:lang w:val="it-IT" w:eastAsia="hi-IN" w:bidi="hi-IN"/>
        </w:rPr>
        <w:t xml:space="preserve">Nabavku </w:t>
      </w:r>
      <w:r w:rsidR="00EF543F">
        <w:rPr>
          <w:rFonts w:ascii="Times New Roman" w:eastAsia="SimSun" w:hAnsi="Times New Roman" w:cs="Times New Roman"/>
          <w:b/>
          <w:bCs/>
          <w:color w:val="000000"/>
          <w:kern w:val="1"/>
          <w:sz w:val="26"/>
          <w:szCs w:val="26"/>
          <w:lang w:val="it-IT" w:eastAsia="hi-IN" w:bidi="hi-IN"/>
        </w:rPr>
        <w:t xml:space="preserve"> goriva</w:t>
      </w:r>
    </w:p>
    <w:p w14:paraId="61B114AE" w14:textId="77777777"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(</w:t>
      </w:r>
      <w:r w:rsidRPr="00FE2FA2"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  <w:t>opis predmeta nabavke</w:t>
      </w: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)</w:t>
      </w:r>
      <w:r w:rsidRPr="00FE2FA2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 xml:space="preserve"> </w:t>
      </w:r>
    </w:p>
    <w:p w14:paraId="61733266" w14:textId="77777777"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14:paraId="1B614F12" w14:textId="77777777"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  <w:r w:rsidRPr="00FE2FA2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ZA</w:t>
      </w:r>
    </w:p>
    <w:p w14:paraId="7F231B1C" w14:textId="77777777"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14:paraId="00D3FC82" w14:textId="77777777"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14:paraId="5F8ABA1A" w14:textId="77777777"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14:paraId="68125E19" w14:textId="77777777"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14:paraId="23B0C48B" w14:textId="77777777"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14:paraId="4F70CBB5" w14:textId="77777777"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 Predmet nabavke u cjelosti</w:t>
      </w:r>
    </w:p>
    <w:p w14:paraId="3543B5F9" w14:textId="77777777"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14:paraId="01A8D56C" w14:textId="77777777" w:rsidR="00FE2FA2" w:rsidRPr="00FE2FA2" w:rsidRDefault="00FE2FA2" w:rsidP="00FE2FA2">
      <w:pPr>
        <w:widowControl w:val="0"/>
        <w:tabs>
          <w:tab w:val="left" w:pos="3084"/>
        </w:tabs>
        <w:suppressAutoHyphens/>
        <w:spacing w:after="0" w:line="240" w:lineRule="auto"/>
        <w:ind w:left="1134" w:hanging="1134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45103A0B" w14:textId="77777777"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1A8F9F7A" w14:textId="77777777"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12E5C458" w14:textId="77777777"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13AA2037" w14:textId="77777777"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00A292F5" w14:textId="77777777"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77EC8496" w14:textId="77777777"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47A7688D" w14:textId="77777777"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7C62CA8D" w14:textId="77777777"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7501818D" w14:textId="77777777"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55D3E1A7" w14:textId="77777777"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3C849F02" w14:textId="77777777"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46D4D350" w14:textId="77777777"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6DBB77C1" w14:textId="77777777"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4BEE2332" w14:textId="77777777" w:rsidR="00843713" w:rsidRPr="00843713" w:rsidRDefault="00843713" w:rsidP="00843713">
      <w:pPr>
        <w:widowControl w:val="0"/>
        <w:tabs>
          <w:tab w:val="left" w:pos="1950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</w:pPr>
    </w:p>
    <w:p w14:paraId="09C90737" w14:textId="77777777" w:rsidR="00843713" w:rsidRPr="00843713" w:rsidRDefault="00843713" w:rsidP="00843713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14:paraId="0026787D" w14:textId="77777777" w:rsidR="00843713" w:rsidRPr="00843713" w:rsidRDefault="00843713" w:rsidP="00843713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14:paraId="5EE90D07" w14:textId="77777777" w:rsidR="00843713" w:rsidRPr="00843713" w:rsidRDefault="00843713" w:rsidP="00843713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14:paraId="2DA5B989" w14:textId="77777777" w:rsidR="00843713" w:rsidRDefault="00843713" w:rsidP="00843713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14:paraId="49CB8586" w14:textId="77777777" w:rsidR="00BF6FC4" w:rsidRDefault="00BF6FC4" w:rsidP="00843713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14:paraId="1FCE4DD5" w14:textId="77777777" w:rsidR="000E33EB" w:rsidRDefault="000E33EB" w:rsidP="00843713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14:paraId="488CAA49" w14:textId="77777777" w:rsidR="000E33EB" w:rsidRPr="00843713" w:rsidRDefault="000E33EB" w:rsidP="00843713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14:paraId="576D9E6A" w14:textId="77777777"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</w:r>
    </w:p>
    <w:p w14:paraId="236337EE" w14:textId="77777777" w:rsidR="00843713" w:rsidRPr="00843713" w:rsidRDefault="00843713" w:rsidP="00843713">
      <w:pPr>
        <w:keepNext/>
        <w:keepLines/>
        <w:widowControl w:val="0"/>
        <w:numPr>
          <w:ilvl w:val="1"/>
          <w:numId w:val="26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suppressAutoHyphens/>
        <w:spacing w:before="20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  <w:bookmarkStart w:id="1" w:name="__RefHeading___Toc418845168"/>
      <w:bookmarkEnd w:id="1"/>
      <w:r w:rsidRPr="0084371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lastRenderedPageBreak/>
        <w:t>PODACI O PONUDI I PONUĐAČU</w:t>
      </w:r>
    </w:p>
    <w:p w14:paraId="30655CC2" w14:textId="77777777"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pacing w:val="15"/>
          <w:kern w:val="1"/>
          <w:sz w:val="24"/>
          <w:szCs w:val="24"/>
          <w:lang w:eastAsia="hi-IN" w:bidi="hi-IN"/>
        </w:rPr>
      </w:pPr>
    </w:p>
    <w:p w14:paraId="3BA45A44" w14:textId="77777777"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sr-Latn-CS" w:eastAsia="hi-IN" w:bidi="hi-IN"/>
        </w:rPr>
        <w:t xml:space="preserve">  Ponuda se podnosi</w:t>
      </w:r>
      <w:r w:rsidRPr="008437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</w:t>
      </w:r>
      <w:r w:rsidRPr="008437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sr-Latn-CS" w:eastAsia="hi-IN" w:bidi="hi-IN"/>
        </w:rPr>
        <w:t>kao:</w:t>
      </w:r>
    </w:p>
    <w:p w14:paraId="2B27A9BD" w14:textId="77777777" w:rsidR="00843713" w:rsidRPr="00843713" w:rsidRDefault="00843713" w:rsidP="00843713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</w:p>
    <w:p w14:paraId="2BA772A1" w14:textId="77777777" w:rsidR="00843713" w:rsidRPr="00843713" w:rsidRDefault="00843713" w:rsidP="00843713">
      <w:pPr>
        <w:widowControl w:val="0"/>
        <w:suppressAutoHyphens/>
        <w:spacing w:after="0" w:line="240" w:lineRule="auto"/>
        <w:ind w:left="142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 Samostalna ponuda</w:t>
      </w:r>
    </w:p>
    <w:p w14:paraId="51E56274" w14:textId="77777777" w:rsidR="00843713" w:rsidRPr="00843713" w:rsidRDefault="00843713" w:rsidP="00843713">
      <w:pPr>
        <w:widowControl w:val="0"/>
        <w:suppressAutoHyphens/>
        <w:spacing w:after="0" w:line="240" w:lineRule="auto"/>
        <w:ind w:left="142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 </w:t>
      </w:r>
    </w:p>
    <w:p w14:paraId="67FEDF6B" w14:textId="77777777" w:rsidR="00843713" w:rsidRPr="00843713" w:rsidRDefault="00843713" w:rsidP="00843713">
      <w:pPr>
        <w:widowControl w:val="0"/>
        <w:suppressAutoHyphens/>
        <w:spacing w:after="0" w:line="240" w:lineRule="auto"/>
        <w:ind w:left="142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 Samostalna ponuda sa podizvođačem</w:t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en-GB" w:eastAsia="hi-IN" w:bidi="hi-IN"/>
        </w:rPr>
        <w:t>/podugovaračem</w:t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</w:t>
      </w:r>
    </w:p>
    <w:p w14:paraId="37CDFF90" w14:textId="77777777" w:rsidR="00843713" w:rsidRPr="00843713" w:rsidRDefault="00843713" w:rsidP="00843713">
      <w:pPr>
        <w:widowControl w:val="0"/>
        <w:suppressAutoHyphens/>
        <w:spacing w:after="0" w:line="240" w:lineRule="auto"/>
        <w:ind w:left="142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 </w:t>
      </w:r>
    </w:p>
    <w:p w14:paraId="74D1FC2B" w14:textId="77777777" w:rsidR="00843713" w:rsidRPr="00843713" w:rsidRDefault="00843713" w:rsidP="00843713">
      <w:pPr>
        <w:widowControl w:val="0"/>
        <w:suppressAutoHyphens/>
        <w:spacing w:after="0" w:line="240" w:lineRule="auto"/>
        <w:ind w:left="142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 Zajednička ponuda</w:t>
      </w:r>
    </w:p>
    <w:p w14:paraId="36C3FB0D" w14:textId="77777777" w:rsidR="00843713" w:rsidRPr="00843713" w:rsidRDefault="00843713" w:rsidP="00843713">
      <w:pPr>
        <w:widowControl w:val="0"/>
        <w:suppressAutoHyphens/>
        <w:spacing w:after="0" w:line="240" w:lineRule="auto"/>
        <w:ind w:left="142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 </w:t>
      </w:r>
    </w:p>
    <w:p w14:paraId="1782FE43" w14:textId="77777777" w:rsidR="00843713" w:rsidRPr="00843713" w:rsidRDefault="00843713" w:rsidP="00843713">
      <w:pPr>
        <w:widowControl w:val="0"/>
        <w:suppressAutoHyphens/>
        <w:spacing w:after="0" w:line="240" w:lineRule="auto"/>
        <w:ind w:left="142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 </w:t>
      </w:r>
      <w:r w:rsidRPr="0084371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Zajednička ponuda </w:t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sa  podizvođačem</w:t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en-GB" w:eastAsia="hi-IN" w:bidi="hi-IN"/>
        </w:rPr>
        <w:t>/podugovaračem</w:t>
      </w:r>
    </w:p>
    <w:p w14:paraId="17611055" w14:textId="77777777" w:rsidR="00843713" w:rsidRPr="00843713" w:rsidRDefault="00843713" w:rsidP="00843713">
      <w:pPr>
        <w:keepNext/>
        <w:keepLines/>
        <w:widowControl w:val="0"/>
        <w:numPr>
          <w:ilvl w:val="1"/>
          <w:numId w:val="26"/>
        </w:numPr>
        <w:suppressAutoHyphens/>
        <w:spacing w:before="200"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14:paraId="01BC4501" w14:textId="77777777"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en-GB"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Podaci o podnosiocu samostalne ponude:</w:t>
      </w:r>
    </w:p>
    <w:p w14:paraId="2EAFECB7" w14:textId="77777777"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en-GB" w:eastAsia="hi-IN" w:bidi="hi-IN"/>
        </w:rPr>
      </w:pPr>
    </w:p>
    <w:tbl>
      <w:tblPr>
        <w:tblW w:w="0" w:type="auto"/>
        <w:tblInd w:w="-18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3"/>
        <w:gridCol w:w="4605"/>
      </w:tblGrid>
      <w:tr w:rsidR="00843713" w:rsidRPr="00843713" w14:paraId="2830172B" w14:textId="77777777" w:rsidTr="00781558">
        <w:trPr>
          <w:trHeight w:val="756"/>
        </w:trPr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18E88C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Naziv i sjedište ponuđača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9E18F5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776BB162" w14:textId="77777777" w:rsidTr="00781558">
        <w:trPr>
          <w:trHeight w:val="756"/>
        </w:trPr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F58DE2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PIB</w:t>
            </w: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vertAlign w:val="superscript"/>
                <w:lang w:val="sr-Latn-CS" w:eastAsia="hi-IN" w:bidi="hi-IN"/>
              </w:rPr>
              <w:footnoteReference w:id="1"/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50F8F6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0CA9572E" w14:textId="77777777" w:rsidTr="00781558">
        <w:trPr>
          <w:trHeight w:val="756"/>
        </w:trPr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80E966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Broj računa i naziv banke ponuđača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86D514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72CB04CC" w14:textId="77777777" w:rsidTr="00781558">
        <w:trPr>
          <w:trHeight w:val="756"/>
        </w:trPr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823D4D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Adresa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7698A7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270CC0C2" w14:textId="77777777" w:rsidTr="00781558">
        <w:trPr>
          <w:trHeight w:val="756"/>
        </w:trPr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8406E9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Telefon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09FBC6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3EFE35C8" w14:textId="77777777" w:rsidTr="00781558">
        <w:trPr>
          <w:trHeight w:val="756"/>
        </w:trPr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4BA69F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Fax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43FAEE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6AA81B1A" w14:textId="77777777" w:rsidTr="00781558">
        <w:trPr>
          <w:trHeight w:val="745"/>
        </w:trPr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6211C6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E-mail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50A3CA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050DBB08" w14:textId="77777777" w:rsidTr="00781558">
        <w:trPr>
          <w:trHeight w:val="745"/>
        </w:trPr>
        <w:tc>
          <w:tcPr>
            <w:tcW w:w="4393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E24A06B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Lice/a ovlašćeno/a za potpisivanje  finansijskog dijela ponude i dokumenata u ponudi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2B0FE5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  <w:t>(Ime, prezime i funkcija)</w:t>
            </w:r>
          </w:p>
        </w:tc>
      </w:tr>
      <w:tr w:rsidR="00843713" w:rsidRPr="00843713" w14:paraId="0C69A429" w14:textId="77777777" w:rsidTr="00781558">
        <w:trPr>
          <w:trHeight w:val="745"/>
        </w:trPr>
        <w:tc>
          <w:tcPr>
            <w:tcW w:w="43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CCD8AD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A15C96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  <w:t>(Potpis)</w:t>
            </w:r>
          </w:p>
        </w:tc>
      </w:tr>
      <w:tr w:rsidR="00843713" w:rsidRPr="00843713" w14:paraId="5C799905" w14:textId="77777777" w:rsidTr="00781558">
        <w:trPr>
          <w:trHeight w:val="745"/>
        </w:trPr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CB7F2D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Ime i prezime osobe za davanje informacija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DAC9B9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</w:tbl>
    <w:p w14:paraId="3FF0345A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7D152ADF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301AA679" w14:textId="77777777"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14:paraId="0971345F" w14:textId="77777777"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sr-Latn-CS" w:eastAsia="hi-IN" w:bidi="hi-IN"/>
        </w:rPr>
        <w:t>Podaci o podugovaraču /podizvođaču u okviru samostalne ponude</w:t>
      </w:r>
    </w:p>
    <w:p w14:paraId="56F2CDC4" w14:textId="77777777"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14:paraId="3BCCCD51" w14:textId="77777777"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14:paraId="3AED7298" w14:textId="77777777" w:rsidR="00843713" w:rsidRPr="00843713" w:rsidRDefault="00843713" w:rsidP="00843713">
      <w:pPr>
        <w:widowControl w:val="0"/>
        <w:suppressAutoHyphens/>
        <w:spacing w:after="0" w:line="240" w:lineRule="auto"/>
        <w:jc w:val="right"/>
        <w:rPr>
          <w:rFonts w:ascii="Times New Roman" w:eastAsia="PMingLiU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</w:p>
    <w:tbl>
      <w:tblPr>
        <w:tblW w:w="0" w:type="auto"/>
        <w:tblInd w:w="-18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58"/>
        <w:gridCol w:w="2250"/>
        <w:gridCol w:w="2934"/>
      </w:tblGrid>
      <w:tr w:rsidR="00843713" w:rsidRPr="00843713" w14:paraId="09A650FF" w14:textId="77777777" w:rsidTr="00781558">
        <w:trPr>
          <w:trHeight w:val="1165"/>
        </w:trPr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5206B6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Naziv podugovarača /podizvođača</w:t>
            </w: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D8579F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1EE9C3C1" w14:textId="77777777" w:rsidTr="00781558">
        <w:trPr>
          <w:trHeight w:val="654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7DFF22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PIB</w:t>
            </w: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vertAlign w:val="superscript"/>
                <w:lang w:val="sr-Latn-CS" w:eastAsia="hi-IN" w:bidi="hi-IN"/>
              </w:rPr>
              <w:footnoteReference w:id="2"/>
            </w:r>
          </w:p>
          <w:p w14:paraId="18B1938B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760D51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5C5B36D6" w14:textId="77777777" w:rsidTr="00781558">
        <w:trPr>
          <w:trHeight w:val="803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07892D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Ovlašćeno lice</w:t>
            </w:r>
          </w:p>
          <w:p w14:paraId="01263075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1DB951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083A51CC" w14:textId="77777777" w:rsidTr="00781558">
        <w:trPr>
          <w:trHeight w:val="523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538FFD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Adresa</w:t>
            </w:r>
          </w:p>
          <w:p w14:paraId="4AC7AFC8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AF6172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790612A1" w14:textId="77777777" w:rsidTr="00781558">
        <w:trPr>
          <w:trHeight w:val="648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60AA7E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Telefon</w:t>
            </w:r>
          </w:p>
          <w:p w14:paraId="57798421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CED674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698E2828" w14:textId="77777777" w:rsidTr="00781558">
        <w:trPr>
          <w:trHeight w:val="797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05994E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Fax</w:t>
            </w: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D7380D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73837C25" w14:textId="77777777" w:rsidTr="00781558">
        <w:trPr>
          <w:trHeight w:val="959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A773C8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E-mail</w:t>
            </w: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116CB0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4B208198" w14:textId="77777777" w:rsidTr="00781558">
        <w:trPr>
          <w:trHeight w:val="1165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3E79FA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Procenat ukupne vrijednosti javne nabavke koji će izvršiti podugovaraču /podizvođaču</w:t>
            </w: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DA19E6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62C48D94" w14:textId="77777777" w:rsidTr="00781558">
        <w:trPr>
          <w:trHeight w:val="1165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187392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Opis dijela predmeta javne nabavake koji će izvršiti podugovaraču /podizvođaču</w:t>
            </w:r>
          </w:p>
        </w:tc>
        <w:tc>
          <w:tcPr>
            <w:tcW w:w="2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166939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  <w:tc>
          <w:tcPr>
            <w:tcW w:w="29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CFB0F5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4B61C24A" w14:textId="77777777" w:rsidTr="00781558">
        <w:trPr>
          <w:trHeight w:val="1165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785A28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Ime i prezime osobe za davanje informacija</w:t>
            </w: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277FE2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</w:tbl>
    <w:p w14:paraId="00676BC6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1A9E4B12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45B2B799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743A4A6B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7B45D51E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410DCF9E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49E2B3A5" w14:textId="77777777" w:rsid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19129337" w14:textId="77777777" w:rsidR="00BF6FC4" w:rsidRDefault="00BF6FC4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78A66963" w14:textId="77777777" w:rsidR="00BF6FC4" w:rsidRPr="00843713" w:rsidRDefault="00BF6FC4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2325F4F3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0232DD08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74562BB5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28D7BA9D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771EED2D" w14:textId="77777777"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sr-Latn-CS" w:eastAsia="hi-IN" w:bidi="hi-IN"/>
        </w:rPr>
        <w:lastRenderedPageBreak/>
        <w:t>Podaci o podnosiocu zajedničke ponude</w:t>
      </w:r>
      <w:r w:rsidRPr="00843713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vertAlign w:val="superscript"/>
          <w:lang w:val="sr-Latn-CS" w:eastAsia="hi-IN" w:bidi="hi-IN"/>
        </w:rPr>
        <w:t xml:space="preserve"> </w:t>
      </w:r>
    </w:p>
    <w:p w14:paraId="787DD6DF" w14:textId="77777777"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1"/>
        <w:gridCol w:w="5270"/>
      </w:tblGrid>
      <w:tr w:rsidR="00843713" w:rsidRPr="00843713" w14:paraId="27F3B353" w14:textId="77777777" w:rsidTr="00781558">
        <w:trPr>
          <w:trHeight w:val="705"/>
        </w:trPr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A92F36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  <w:p w14:paraId="0B84EA62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Naziv podnosioca zajedničke ponude</w:t>
            </w:r>
          </w:p>
          <w:p w14:paraId="05207B2F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227BC9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01D9E85E" w14:textId="77777777" w:rsidTr="00781558">
        <w:trPr>
          <w:trHeight w:val="705"/>
        </w:trPr>
        <w:tc>
          <w:tcPr>
            <w:tcW w:w="41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3340CE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  <w:p w14:paraId="084A0DE2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Adresa</w:t>
            </w:r>
          </w:p>
          <w:p w14:paraId="1C0351EC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6A94C3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32EA63DB" w14:textId="77777777" w:rsidTr="00781558">
        <w:trPr>
          <w:trHeight w:val="705"/>
        </w:trPr>
        <w:tc>
          <w:tcPr>
            <w:tcW w:w="4191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FB4045D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Ovlašćeno lice za potpisivanje finansijskog dijela ponude, nacrta ugovora o javnoj nabavci i nacrta okvirnog sporazuma</w:t>
            </w: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182FB0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  <w:t>(Ime i prezime)</w:t>
            </w:r>
          </w:p>
        </w:tc>
      </w:tr>
      <w:tr w:rsidR="00843713" w:rsidRPr="00843713" w14:paraId="7491B1F0" w14:textId="77777777" w:rsidTr="00781558">
        <w:trPr>
          <w:trHeight w:val="705"/>
        </w:trPr>
        <w:tc>
          <w:tcPr>
            <w:tcW w:w="419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059821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AA2672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  <w:t>(Potpis)</w:t>
            </w:r>
          </w:p>
        </w:tc>
      </w:tr>
      <w:tr w:rsidR="00843713" w:rsidRPr="00843713" w14:paraId="0F734720" w14:textId="77777777" w:rsidTr="00781558">
        <w:tblPrEx>
          <w:tblCellMar>
            <w:left w:w="108" w:type="dxa"/>
            <w:right w:w="108" w:type="dxa"/>
          </w:tblCellMar>
        </w:tblPrEx>
        <w:trPr>
          <w:trHeight w:val="729"/>
        </w:trPr>
        <w:tc>
          <w:tcPr>
            <w:tcW w:w="4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642BD1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Imena i stručne kvalifikacije lica koja će biti odgovorna za izvršenje ugovora</w:t>
            </w: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F1AC7E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03FBD3A5" w14:textId="77777777" w:rsidTr="00781558">
        <w:tblPrEx>
          <w:tblCellMar>
            <w:left w:w="108" w:type="dxa"/>
            <w:right w:w="108" w:type="dxa"/>
          </w:tblCellMar>
        </w:tblPrEx>
        <w:trPr>
          <w:trHeight w:val="729"/>
        </w:trPr>
        <w:tc>
          <w:tcPr>
            <w:tcW w:w="4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7C58F0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6CBF83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14:paraId="519B66A0" w14:textId="77777777" w:rsidTr="00781558">
        <w:tblPrEx>
          <w:tblCellMar>
            <w:left w:w="108" w:type="dxa"/>
            <w:right w:w="108" w:type="dxa"/>
          </w:tblCellMar>
        </w:tblPrEx>
        <w:trPr>
          <w:trHeight w:val="729"/>
        </w:trPr>
        <w:tc>
          <w:tcPr>
            <w:tcW w:w="4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F30641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43D6FB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14:paraId="2131C4D7" w14:textId="77777777" w:rsidTr="00781558">
        <w:tblPrEx>
          <w:tblCellMar>
            <w:left w:w="108" w:type="dxa"/>
            <w:right w:w="108" w:type="dxa"/>
          </w:tblCellMar>
        </w:tblPrEx>
        <w:trPr>
          <w:trHeight w:val="729"/>
        </w:trPr>
        <w:tc>
          <w:tcPr>
            <w:tcW w:w="4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BCE350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695013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....</w:t>
            </w:r>
          </w:p>
        </w:tc>
      </w:tr>
    </w:tbl>
    <w:p w14:paraId="0D594114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34224EFE" w14:textId="77777777"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sr-Latn-CS" w:eastAsia="hi-IN" w:bidi="hi-IN"/>
        </w:rPr>
        <w:t>Podaci o nosiocu zajedničke ponude:</w:t>
      </w:r>
    </w:p>
    <w:p w14:paraId="233D3EFE" w14:textId="77777777"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sr-Latn-CS" w:eastAsia="hi-IN" w:bidi="hi-I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6"/>
        <w:gridCol w:w="5195"/>
      </w:tblGrid>
      <w:tr w:rsidR="00843713" w:rsidRPr="00843713" w14:paraId="62E47146" w14:textId="77777777" w:rsidTr="00781558">
        <w:trPr>
          <w:trHeight w:val="740"/>
        </w:trPr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A64C25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Naziv nosioca zajedničke ponude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C41849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1C58393E" w14:textId="77777777" w:rsidTr="00781558">
        <w:trPr>
          <w:trHeight w:val="740"/>
        </w:trPr>
        <w:tc>
          <w:tcPr>
            <w:tcW w:w="4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DA7294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PIB</w:t>
            </w: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vertAlign w:val="superscript"/>
                <w:lang w:val="sr-Latn-CS" w:eastAsia="hi-IN" w:bidi="hi-IN"/>
              </w:rPr>
              <w:footnoteReference w:id="3"/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6A840A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6CABB04A" w14:textId="77777777" w:rsidTr="00781558">
        <w:trPr>
          <w:trHeight w:val="740"/>
        </w:trPr>
        <w:tc>
          <w:tcPr>
            <w:tcW w:w="4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98CF8B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Broj računa i naziv banke ponuđača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5F0767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0EB14F4E" w14:textId="77777777" w:rsidTr="00781558">
        <w:trPr>
          <w:trHeight w:val="740"/>
        </w:trPr>
        <w:tc>
          <w:tcPr>
            <w:tcW w:w="4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96F7BA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Adresa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AA6353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09B3C74B" w14:textId="77777777" w:rsidTr="00781558">
        <w:trPr>
          <w:trHeight w:val="740"/>
        </w:trPr>
        <w:tc>
          <w:tcPr>
            <w:tcW w:w="4196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33C293F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Ovlašćeno lice za potpisivanje dokumenata koji se odnose na nosioca zajedničke ponude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071B6B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  <w:t>(Ime, prezime i funkcija)</w:t>
            </w:r>
          </w:p>
        </w:tc>
      </w:tr>
      <w:tr w:rsidR="00843713" w:rsidRPr="00843713" w14:paraId="0EA88872" w14:textId="77777777" w:rsidTr="00781558">
        <w:trPr>
          <w:trHeight w:val="740"/>
        </w:trPr>
        <w:tc>
          <w:tcPr>
            <w:tcW w:w="419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F13F9E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227327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  <w:t>(Potpis)</w:t>
            </w:r>
          </w:p>
        </w:tc>
      </w:tr>
      <w:tr w:rsidR="00843713" w:rsidRPr="00843713" w14:paraId="3A0FB27C" w14:textId="77777777" w:rsidTr="00781558">
        <w:trPr>
          <w:trHeight w:val="740"/>
        </w:trPr>
        <w:tc>
          <w:tcPr>
            <w:tcW w:w="4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8738C1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Telefon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993EEC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00A16977" w14:textId="77777777" w:rsidTr="00781558">
        <w:trPr>
          <w:trHeight w:val="740"/>
        </w:trPr>
        <w:tc>
          <w:tcPr>
            <w:tcW w:w="4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3F1538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lastRenderedPageBreak/>
              <w:t>Fax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1DB47A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1AC3F035" w14:textId="77777777" w:rsidTr="00781558">
        <w:trPr>
          <w:trHeight w:val="740"/>
        </w:trPr>
        <w:tc>
          <w:tcPr>
            <w:tcW w:w="4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57B619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E-mail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F1BBF0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155C7816" w14:textId="77777777" w:rsidTr="00781558">
        <w:tblPrEx>
          <w:tblCellMar>
            <w:left w:w="108" w:type="dxa"/>
            <w:right w:w="108" w:type="dxa"/>
          </w:tblCellMar>
        </w:tblPrEx>
        <w:trPr>
          <w:trHeight w:val="764"/>
        </w:trPr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E2EB35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  <w:p w14:paraId="416634CF" w14:textId="77777777" w:rsidR="00843713" w:rsidRPr="00843713" w:rsidRDefault="00843713" w:rsidP="00843713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Ime i prezime osobe za davanje informacija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04B9E7" w14:textId="77777777" w:rsidR="00843713" w:rsidRPr="00843713" w:rsidRDefault="00843713" w:rsidP="00843713">
            <w:pPr>
              <w:widowControl w:val="0"/>
              <w:suppressAutoHyphens/>
              <w:snapToGrid w:val="0"/>
              <w:spacing w:line="240" w:lineRule="auto"/>
              <w:ind w:left="15"/>
              <w:jc w:val="both"/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14:paraId="17779B11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6284A20E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1549ECD9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500FFAAD" w14:textId="77777777"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sr-Latn-CS" w:eastAsia="hi-IN" w:bidi="hi-IN"/>
        </w:rPr>
        <w:t>Podaci o članu zajedničke ponude:</w:t>
      </w:r>
    </w:p>
    <w:p w14:paraId="1010A162" w14:textId="77777777"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val="sr-Latn-CS" w:eastAsia="hi-IN" w:bidi="hi-I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74"/>
        <w:gridCol w:w="5284"/>
      </w:tblGrid>
      <w:tr w:rsidR="00843713" w:rsidRPr="00843713" w14:paraId="356E0E8F" w14:textId="77777777" w:rsidTr="00781558">
        <w:trPr>
          <w:trHeight w:val="716"/>
        </w:trPr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0BDA9B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Naziv člana zajedničke ponude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CE5A62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1258035A" w14:textId="77777777" w:rsidTr="00781558">
        <w:trPr>
          <w:trHeight w:val="716"/>
        </w:trPr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315D30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PIB</w:t>
            </w: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vertAlign w:val="superscript"/>
                <w:lang w:val="sr-Latn-CS" w:eastAsia="hi-IN" w:bidi="hi-IN"/>
              </w:rPr>
              <w:footnoteReference w:id="4"/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D0E117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640A09C2" w14:textId="77777777" w:rsidTr="00781558">
        <w:trPr>
          <w:trHeight w:val="716"/>
        </w:trPr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855EEC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Broj računa i naziv banke ponuđača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976BA8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7918D602" w14:textId="77777777" w:rsidTr="00781558">
        <w:trPr>
          <w:trHeight w:val="716"/>
        </w:trPr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254FE2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Adresa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768D55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7FA91AF7" w14:textId="77777777" w:rsidTr="00781558">
        <w:trPr>
          <w:trHeight w:val="716"/>
        </w:trPr>
        <w:tc>
          <w:tcPr>
            <w:tcW w:w="4274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8D70CA7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Ovlašćeno lice za potpisivanje dokumenata koja se odnose na člana zajedničke ponude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0D3B4E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  <w:t>(Ime, prezime i funkcija)</w:t>
            </w:r>
          </w:p>
        </w:tc>
      </w:tr>
      <w:tr w:rsidR="00843713" w:rsidRPr="00843713" w14:paraId="7F3D4093" w14:textId="77777777" w:rsidTr="00781558">
        <w:trPr>
          <w:trHeight w:val="716"/>
        </w:trPr>
        <w:tc>
          <w:tcPr>
            <w:tcW w:w="427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7C6AD9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1BB6B6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  <w:t>(Potpis)</w:t>
            </w:r>
          </w:p>
        </w:tc>
      </w:tr>
      <w:tr w:rsidR="00843713" w:rsidRPr="00843713" w14:paraId="2B27B06E" w14:textId="77777777" w:rsidTr="00781558">
        <w:trPr>
          <w:trHeight w:val="716"/>
        </w:trPr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E34D26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Telefon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138D7D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25319227" w14:textId="77777777" w:rsidTr="00781558">
        <w:trPr>
          <w:trHeight w:val="716"/>
        </w:trPr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A83265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Fax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A21CA4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07476F07" w14:textId="77777777" w:rsidTr="00781558">
        <w:trPr>
          <w:trHeight w:val="716"/>
        </w:trPr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C09C16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E-mail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30E17D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203592D9" w14:textId="77777777" w:rsidTr="00781558">
        <w:tblPrEx>
          <w:tblCellMar>
            <w:left w:w="108" w:type="dxa"/>
            <w:right w:w="108" w:type="dxa"/>
          </w:tblCellMar>
        </w:tblPrEx>
        <w:trPr>
          <w:trHeight w:val="741"/>
        </w:trPr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7B0156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  <w:p w14:paraId="3BEF1702" w14:textId="77777777" w:rsidR="00843713" w:rsidRPr="00843713" w:rsidRDefault="00843713" w:rsidP="00843713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Ime i prezime osobe za davanje informacija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528E9A" w14:textId="77777777" w:rsidR="00843713" w:rsidRPr="00843713" w:rsidRDefault="00843713" w:rsidP="00843713">
            <w:pPr>
              <w:widowControl w:val="0"/>
              <w:suppressAutoHyphens/>
              <w:snapToGrid w:val="0"/>
              <w:spacing w:line="240" w:lineRule="auto"/>
              <w:ind w:left="15"/>
              <w:jc w:val="both"/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14:paraId="424F4DB2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77648EB6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67C3CF48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5DF3DE09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6F99FA26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011E7FD1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0A1A19B8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Cs/>
          <w:color w:val="000000"/>
          <w:kern w:val="1"/>
          <w:sz w:val="24"/>
          <w:szCs w:val="24"/>
          <w:lang w:eastAsia="hi-IN" w:bidi="hi-IN"/>
        </w:rPr>
      </w:pPr>
    </w:p>
    <w:p w14:paraId="26596271" w14:textId="77777777"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val="sr-Latn-CS" w:eastAsia="hi-IN" w:bidi="hi-IN"/>
        </w:rPr>
        <w:t>Podaci o podugovaraču /podizvođaču u okviru zajedničke ponude</w:t>
      </w:r>
      <w:r w:rsidRPr="00843713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vertAlign w:val="superscript"/>
          <w:lang w:val="sr-Latn-CS" w:eastAsia="hi-IN" w:bidi="hi-IN"/>
        </w:rPr>
        <w:footnoteReference w:id="5"/>
      </w:r>
    </w:p>
    <w:tbl>
      <w:tblPr>
        <w:tblW w:w="0" w:type="auto"/>
        <w:tblInd w:w="-2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3"/>
        <w:gridCol w:w="2182"/>
        <w:gridCol w:w="2487"/>
        <w:gridCol w:w="40"/>
        <w:gridCol w:w="40"/>
        <w:gridCol w:w="10"/>
        <w:gridCol w:w="30"/>
        <w:gridCol w:w="10"/>
        <w:gridCol w:w="30"/>
        <w:gridCol w:w="10"/>
        <w:gridCol w:w="30"/>
        <w:gridCol w:w="10"/>
        <w:gridCol w:w="30"/>
        <w:gridCol w:w="10"/>
        <w:gridCol w:w="30"/>
        <w:gridCol w:w="10"/>
        <w:gridCol w:w="30"/>
        <w:gridCol w:w="10"/>
        <w:gridCol w:w="30"/>
        <w:gridCol w:w="10"/>
      </w:tblGrid>
      <w:tr w:rsidR="00843713" w:rsidRPr="00843713" w14:paraId="77D5C2E1" w14:textId="77777777" w:rsidTr="00781558">
        <w:trPr>
          <w:gridAfter w:val="1"/>
          <w:wAfter w:w="10" w:type="dxa"/>
          <w:trHeight w:val="422"/>
        </w:trPr>
        <w:tc>
          <w:tcPr>
            <w:tcW w:w="4323" w:type="dxa"/>
            <w:shd w:val="clear" w:color="auto" w:fill="auto"/>
            <w:vAlign w:val="center"/>
          </w:tcPr>
          <w:p w14:paraId="4E2249AD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82" w:type="dxa"/>
            <w:shd w:val="clear" w:color="auto" w:fill="auto"/>
            <w:vAlign w:val="bottom"/>
          </w:tcPr>
          <w:p w14:paraId="14715205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2487" w:type="dxa"/>
            <w:shd w:val="clear" w:color="auto" w:fill="auto"/>
            <w:vAlign w:val="bottom"/>
          </w:tcPr>
          <w:p w14:paraId="5A6455A4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40" w:type="dxa"/>
            <w:shd w:val="clear" w:color="auto" w:fill="auto"/>
          </w:tcPr>
          <w:p w14:paraId="56366DE3" w14:textId="77777777" w:rsidR="00843713" w:rsidRPr="00843713" w:rsidRDefault="00843713" w:rsidP="00843713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shd w:val="clear" w:color="auto" w:fill="auto"/>
          </w:tcPr>
          <w:p w14:paraId="01227A3B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22B7D7F7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01E4F0DB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46F8C388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507222EB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45B276C0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6A82745F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29B74B70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43713" w:rsidRPr="00843713" w14:paraId="36E7D82D" w14:textId="77777777" w:rsidTr="00781558">
        <w:tblPrEx>
          <w:tblCellMar>
            <w:left w:w="70" w:type="dxa"/>
            <w:right w:w="70" w:type="dxa"/>
          </w:tblCellMar>
        </w:tblPrEx>
        <w:trPr>
          <w:trHeight w:val="865"/>
        </w:trPr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A21E9C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Naziv podugovarača /podizvođača</w:t>
            </w: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7D1DAB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6DF51393" w14:textId="77777777" w:rsidTr="00781558">
        <w:tblPrEx>
          <w:tblCellMar>
            <w:left w:w="70" w:type="dxa"/>
            <w:right w:w="70" w:type="dxa"/>
          </w:tblCellMar>
        </w:tblPrEx>
        <w:trPr>
          <w:trHeight w:val="486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5D12E2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PIB</w:t>
            </w: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vertAlign w:val="superscript"/>
                <w:lang w:val="sr-Latn-CS" w:eastAsia="hi-IN" w:bidi="hi-IN"/>
              </w:rPr>
              <w:footnoteReference w:id="6"/>
            </w:r>
          </w:p>
          <w:p w14:paraId="48AA4E74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9096C6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31DB7227" w14:textId="77777777" w:rsidTr="00781558">
        <w:tblPrEx>
          <w:tblCellMar>
            <w:left w:w="70" w:type="dxa"/>
            <w:right w:w="70" w:type="dxa"/>
          </w:tblCellMar>
        </w:tblPrEx>
        <w:trPr>
          <w:trHeight w:val="597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FCF2F3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Ovlašćeno lice</w:t>
            </w:r>
          </w:p>
          <w:p w14:paraId="1C013A8F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30312D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52D9C5B9" w14:textId="77777777" w:rsidTr="00781558">
        <w:tblPrEx>
          <w:tblCellMar>
            <w:left w:w="70" w:type="dxa"/>
            <w:right w:w="70" w:type="dxa"/>
          </w:tblCellMar>
        </w:tblPrEx>
        <w:trPr>
          <w:trHeight w:val="388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B6FDBC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Adresa</w:t>
            </w:r>
          </w:p>
          <w:p w14:paraId="6930FEA5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A5E89E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5ADD32A3" w14:textId="77777777" w:rsidTr="00781558">
        <w:tblPrEx>
          <w:tblCellMar>
            <w:left w:w="70" w:type="dxa"/>
            <w:right w:w="70" w:type="dxa"/>
          </w:tblCellMar>
        </w:tblPrEx>
        <w:trPr>
          <w:trHeight w:val="481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831943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Telefon</w:t>
            </w:r>
          </w:p>
          <w:p w14:paraId="4B6CC4A7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C1260B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037B3754" w14:textId="77777777" w:rsidTr="00781558">
        <w:tblPrEx>
          <w:tblCellMar>
            <w:left w:w="70" w:type="dxa"/>
            <w:right w:w="70" w:type="dxa"/>
          </w:tblCellMar>
        </w:tblPrEx>
        <w:trPr>
          <w:trHeight w:val="592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EC6B5B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Fax</w:t>
            </w: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DF8195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414E145F" w14:textId="77777777" w:rsidTr="00781558">
        <w:tblPrEx>
          <w:tblCellMar>
            <w:left w:w="70" w:type="dxa"/>
            <w:right w:w="70" w:type="dxa"/>
          </w:tblCellMar>
        </w:tblPrEx>
        <w:trPr>
          <w:trHeight w:val="712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065148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E-mail</w:t>
            </w: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6900BC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2541A2B4" w14:textId="77777777" w:rsidTr="00781558">
        <w:tblPrEx>
          <w:tblCellMar>
            <w:left w:w="70" w:type="dxa"/>
            <w:right w:w="70" w:type="dxa"/>
          </w:tblCellMar>
        </w:tblPrEx>
        <w:trPr>
          <w:trHeight w:val="865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7065E3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Procenat ukupne vrijednosti javne nabavke koji će izvršiti podugovaraču /podizvođaču</w:t>
            </w: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01AC73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267292D3" w14:textId="77777777" w:rsidTr="00781558">
        <w:tblPrEx>
          <w:tblCellMar>
            <w:left w:w="70" w:type="dxa"/>
            <w:right w:w="70" w:type="dxa"/>
          </w:tblCellMar>
        </w:tblPrEx>
        <w:trPr>
          <w:trHeight w:val="865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0B8E95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Opis dijela predmeta javne nabavake koji će izvršiti podugovaraču /podizvođaču</w:t>
            </w:r>
          </w:p>
        </w:tc>
        <w:tc>
          <w:tcPr>
            <w:tcW w:w="21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69D6FF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  <w:tc>
          <w:tcPr>
            <w:tcW w:w="2857" w:type="dxa"/>
            <w:gridSpan w:val="18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69F1EB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63A45B37" w14:textId="77777777" w:rsidTr="00781558">
        <w:tblPrEx>
          <w:tblCellMar>
            <w:left w:w="70" w:type="dxa"/>
            <w:right w:w="70" w:type="dxa"/>
          </w:tblCellMar>
        </w:tblPrEx>
        <w:trPr>
          <w:trHeight w:val="865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7762F3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Ime i prezime osobe za davanje informacija</w:t>
            </w: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1BC3E4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  <w:p w14:paraId="1B36E3D6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  <w:p w14:paraId="23CF52B3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14:paraId="12A50550" w14:textId="77777777" w:rsidTr="00781558">
        <w:trPr>
          <w:trHeight w:val="865"/>
        </w:trPr>
        <w:tc>
          <w:tcPr>
            <w:tcW w:w="4323" w:type="dxa"/>
            <w:shd w:val="clear" w:color="auto" w:fill="auto"/>
            <w:vAlign w:val="center"/>
          </w:tcPr>
          <w:p w14:paraId="334C440B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759" w:type="dxa"/>
            <w:gridSpan w:val="5"/>
            <w:shd w:val="clear" w:color="auto" w:fill="auto"/>
            <w:vAlign w:val="center"/>
          </w:tcPr>
          <w:p w14:paraId="0FDB2587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 xml:space="preserve">                                 </w:t>
            </w:r>
          </w:p>
          <w:p w14:paraId="653B631D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32563CC8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3166980D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47E40AEE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12842EFF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740B9AA4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7C3873A5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1CB97AB4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43713" w:rsidRPr="00843713" w14:paraId="514C82CC" w14:textId="77777777" w:rsidTr="00781558">
        <w:trPr>
          <w:trHeight w:val="865"/>
        </w:trPr>
        <w:tc>
          <w:tcPr>
            <w:tcW w:w="4323" w:type="dxa"/>
            <w:shd w:val="clear" w:color="auto" w:fill="auto"/>
            <w:vAlign w:val="center"/>
          </w:tcPr>
          <w:p w14:paraId="5FC99132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759" w:type="dxa"/>
            <w:gridSpan w:val="5"/>
            <w:shd w:val="clear" w:color="auto" w:fill="auto"/>
            <w:vAlign w:val="center"/>
          </w:tcPr>
          <w:p w14:paraId="52D421C6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2F209760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105C0DAD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36856A7C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3752D936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0063AF02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0B3D90A9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53E347F6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43713" w:rsidRPr="00843713" w14:paraId="266B19B0" w14:textId="77777777" w:rsidTr="00781558">
        <w:trPr>
          <w:trHeight w:val="865"/>
        </w:trPr>
        <w:tc>
          <w:tcPr>
            <w:tcW w:w="4323" w:type="dxa"/>
            <w:shd w:val="clear" w:color="auto" w:fill="auto"/>
            <w:vAlign w:val="center"/>
          </w:tcPr>
          <w:p w14:paraId="7F429FE0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14:paraId="39FC576D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14:paraId="20B2BE9A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14:paraId="0446D0CC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14:paraId="2BC4D417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14:paraId="39092FC0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14:paraId="3079B7D6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759" w:type="dxa"/>
            <w:gridSpan w:val="5"/>
            <w:shd w:val="clear" w:color="auto" w:fill="auto"/>
            <w:vAlign w:val="center"/>
          </w:tcPr>
          <w:p w14:paraId="488E5379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172534C8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09669EBF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40E4C0CE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22C57A40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0CEFB3CF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62D1B568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2229533D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43713" w:rsidRPr="00843713" w14:paraId="418A51C1" w14:textId="77777777" w:rsidTr="00781558">
        <w:trPr>
          <w:trHeight w:val="865"/>
        </w:trPr>
        <w:tc>
          <w:tcPr>
            <w:tcW w:w="4323" w:type="dxa"/>
            <w:shd w:val="clear" w:color="auto" w:fill="auto"/>
            <w:vAlign w:val="center"/>
          </w:tcPr>
          <w:p w14:paraId="75C53632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759" w:type="dxa"/>
            <w:gridSpan w:val="5"/>
            <w:shd w:val="clear" w:color="auto" w:fill="auto"/>
            <w:vAlign w:val="center"/>
          </w:tcPr>
          <w:p w14:paraId="29BD2463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5829A622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50D73AB8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6BF492E9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20B4EE55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5827E5C1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0DA603C5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34EB4A33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14:paraId="726F4109" w14:textId="77777777" w:rsidR="00843713" w:rsidRPr="00843713" w:rsidRDefault="00843713" w:rsidP="00CC1B71">
      <w:pPr>
        <w:keepNext/>
        <w:keepLines/>
        <w:widowControl w:val="0"/>
        <w:numPr>
          <w:ilvl w:val="1"/>
          <w:numId w:val="26"/>
        </w:num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suppressAutoHyphens/>
        <w:spacing w:before="20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FINANSIJSKI DIO PONUDE</w:t>
      </w:r>
    </w:p>
    <w:p w14:paraId="311EF400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</w:pPr>
    </w:p>
    <w:tbl>
      <w:tblPr>
        <w:tblW w:w="0" w:type="auto"/>
        <w:tblInd w:w="-3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7"/>
        <w:gridCol w:w="2202"/>
        <w:gridCol w:w="1236"/>
        <w:gridCol w:w="878"/>
        <w:gridCol w:w="882"/>
        <w:gridCol w:w="963"/>
        <w:gridCol w:w="1065"/>
        <w:gridCol w:w="672"/>
        <w:gridCol w:w="960"/>
        <w:gridCol w:w="5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40"/>
      </w:tblGrid>
      <w:tr w:rsidR="00843713" w:rsidRPr="00843713" w14:paraId="23708B0C" w14:textId="77777777" w:rsidTr="00781558">
        <w:trPr>
          <w:trHeight w:val="1059"/>
        </w:trPr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14:paraId="0B83760D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r.b.</w:t>
            </w:r>
          </w:p>
        </w:tc>
        <w:tc>
          <w:tcPr>
            <w:tcW w:w="2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14:paraId="4D54803A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opis predmeta</w:t>
            </w:r>
          </w:p>
        </w:tc>
        <w:tc>
          <w:tcPr>
            <w:tcW w:w="12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14:paraId="3DC8110E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bitne karakteristike ponuđenog predmeta nabavke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14:paraId="3F4313B6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jedinica mjere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14:paraId="0B580DDA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količina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14:paraId="4C182AC7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 xml:space="preserve">jedinična cijena bez </w:t>
            </w:r>
          </w:p>
          <w:p w14:paraId="562DF22D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pdv-a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14:paraId="3BB0990A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ukupan iznos bez pdv-a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14:paraId="00EBF5AB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pdv</w:t>
            </w:r>
          </w:p>
        </w:tc>
        <w:tc>
          <w:tcPr>
            <w:tcW w:w="165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773C5D36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ukupan iznos sa</w:t>
            </w:r>
          </w:p>
          <w:p w14:paraId="61D0D461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pdv-om</w:t>
            </w:r>
          </w:p>
        </w:tc>
      </w:tr>
      <w:tr w:rsidR="00843713" w:rsidRPr="00843713" w14:paraId="54A6E224" w14:textId="77777777" w:rsidTr="00781558">
        <w:trPr>
          <w:trHeight w:val="320"/>
        </w:trPr>
        <w:tc>
          <w:tcPr>
            <w:tcW w:w="5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F92FDDD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1</w:t>
            </w:r>
          </w:p>
        </w:tc>
        <w:tc>
          <w:tcPr>
            <w:tcW w:w="22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521CB19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C794051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2A55326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B7385B0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9DC8336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0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BA28A07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67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5961F77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650" w:type="dxa"/>
            <w:gridSpan w:val="1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B41C170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14:paraId="73982BAC" w14:textId="77777777" w:rsidTr="00781558">
        <w:trPr>
          <w:trHeight w:val="320"/>
        </w:trPr>
        <w:tc>
          <w:tcPr>
            <w:tcW w:w="5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13E740B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2</w:t>
            </w:r>
          </w:p>
        </w:tc>
        <w:tc>
          <w:tcPr>
            <w:tcW w:w="22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3F69239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55498CE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976F9AB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454DF00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6FBE096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0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7E3AF50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67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4C95B38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650" w:type="dxa"/>
            <w:gridSpan w:val="1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BBD2DF1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14:paraId="0982D2D9" w14:textId="77777777" w:rsidTr="00781558">
        <w:trPr>
          <w:trHeight w:val="320"/>
        </w:trPr>
        <w:tc>
          <w:tcPr>
            <w:tcW w:w="5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FD05D5F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3</w:t>
            </w:r>
          </w:p>
        </w:tc>
        <w:tc>
          <w:tcPr>
            <w:tcW w:w="22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79AD0F6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94F6A33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6A9F188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0A3C16E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5405655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0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03CA549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67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19DDA62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650" w:type="dxa"/>
            <w:gridSpan w:val="1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CF948D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3C58C1" w:rsidRPr="00843713" w14:paraId="670EDF58" w14:textId="77777777" w:rsidTr="00781558">
        <w:trPr>
          <w:trHeight w:val="320"/>
        </w:trPr>
        <w:tc>
          <w:tcPr>
            <w:tcW w:w="5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ADF786A" w14:textId="77777777" w:rsidR="003C58C1" w:rsidRDefault="003C58C1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22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A1B7371" w14:textId="77777777" w:rsidR="003C58C1" w:rsidRPr="00843713" w:rsidRDefault="003C58C1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A28967C" w14:textId="77777777" w:rsidR="003C58C1" w:rsidRPr="00843713" w:rsidRDefault="003C58C1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221E41F" w14:textId="77777777" w:rsidR="003C58C1" w:rsidRPr="00843713" w:rsidRDefault="003C58C1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9394145" w14:textId="77777777" w:rsidR="003C58C1" w:rsidRPr="00843713" w:rsidRDefault="003C58C1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489BCE6" w14:textId="77777777" w:rsidR="003C58C1" w:rsidRPr="00843713" w:rsidRDefault="003C58C1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0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3208C50" w14:textId="77777777" w:rsidR="003C58C1" w:rsidRPr="00843713" w:rsidRDefault="003C58C1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67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2B39ADA" w14:textId="77777777" w:rsidR="003C58C1" w:rsidRPr="00843713" w:rsidRDefault="003C58C1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650" w:type="dxa"/>
            <w:gridSpan w:val="1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F48631C" w14:textId="77777777" w:rsidR="003C58C1" w:rsidRPr="00843713" w:rsidRDefault="003C58C1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14:paraId="70423158" w14:textId="77777777" w:rsidTr="00781558">
        <w:trPr>
          <w:trHeight w:val="320"/>
        </w:trPr>
        <w:tc>
          <w:tcPr>
            <w:tcW w:w="5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09B1952" w14:textId="77777777" w:rsidR="00843713" w:rsidRPr="003C58C1" w:rsidRDefault="003C58C1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22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9273D47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1668225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49B8582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D5D8B50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8B67A05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0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B73D254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67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558C96B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650" w:type="dxa"/>
            <w:gridSpan w:val="1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33CCBD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14:paraId="1682B752" w14:textId="77777777" w:rsidTr="00781558">
        <w:trPr>
          <w:trHeight w:val="320"/>
        </w:trPr>
        <w:tc>
          <w:tcPr>
            <w:tcW w:w="572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66BF022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Ukupno bez PDV-a</w:t>
            </w:r>
          </w:p>
        </w:tc>
        <w:tc>
          <w:tcPr>
            <w:tcW w:w="4350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5E8293B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 </w:t>
            </w:r>
          </w:p>
        </w:tc>
      </w:tr>
      <w:tr w:rsidR="00843713" w:rsidRPr="00843713" w14:paraId="1E490464" w14:textId="77777777" w:rsidTr="00781558">
        <w:trPr>
          <w:trHeight w:val="320"/>
        </w:trPr>
        <w:tc>
          <w:tcPr>
            <w:tcW w:w="5725" w:type="dxa"/>
            <w:gridSpan w:val="5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FBF7412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PDV</w:t>
            </w:r>
          </w:p>
        </w:tc>
        <w:tc>
          <w:tcPr>
            <w:tcW w:w="4350" w:type="dxa"/>
            <w:gridSpan w:val="1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D4A19E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 </w:t>
            </w:r>
          </w:p>
        </w:tc>
      </w:tr>
      <w:tr w:rsidR="00843713" w:rsidRPr="00843713" w14:paraId="59C99945" w14:textId="77777777" w:rsidTr="00781558">
        <w:trPr>
          <w:trHeight w:val="320"/>
        </w:trPr>
        <w:tc>
          <w:tcPr>
            <w:tcW w:w="5725" w:type="dxa"/>
            <w:gridSpan w:val="5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3A2992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Ukupan iznos sa PDV-om</w:t>
            </w: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:</w:t>
            </w:r>
          </w:p>
        </w:tc>
        <w:tc>
          <w:tcPr>
            <w:tcW w:w="4350" w:type="dxa"/>
            <w:gridSpan w:val="16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59BD8D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513992ED" w14:textId="77777777" w:rsidTr="00781558">
        <w:tblPrEx>
          <w:tblCellMar>
            <w:left w:w="0" w:type="dxa"/>
            <w:right w:w="0" w:type="dxa"/>
          </w:tblCellMar>
        </w:tblPrEx>
        <w:trPr>
          <w:gridAfter w:val="1"/>
          <w:wAfter w:w="40" w:type="dxa"/>
          <w:trHeight w:val="392"/>
        </w:trPr>
        <w:tc>
          <w:tcPr>
            <w:tcW w:w="57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09DE1C" w14:textId="77777777" w:rsidR="00843713" w:rsidRPr="00843713" w:rsidRDefault="00843713" w:rsidP="00843713">
            <w:pPr>
              <w:widowControl w:val="0"/>
              <w:numPr>
                <w:ilvl w:val="0"/>
                <w:numId w:val="27"/>
              </w:numPr>
              <w:tabs>
                <w:tab w:val="left" w:pos="1374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brojkama</w:t>
            </w:r>
          </w:p>
        </w:tc>
        <w:tc>
          <w:tcPr>
            <w:tcW w:w="3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9A9D2E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0" w:type="dxa"/>
            <w:tcBorders>
              <w:left w:val="single" w:sz="4" w:space="0" w:color="000000"/>
            </w:tcBorders>
            <w:shd w:val="clear" w:color="auto" w:fill="auto"/>
          </w:tcPr>
          <w:p w14:paraId="3D8CD2B7" w14:textId="77777777" w:rsidR="00843713" w:rsidRPr="00843713" w:rsidRDefault="00843713" w:rsidP="00843713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14:paraId="5E7C8AA0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14:paraId="6ADEF54A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14:paraId="0674F792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14:paraId="504A4DDE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14:paraId="4D9A0F78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14:paraId="2A5055EC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14:paraId="66FD04B7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14:paraId="13AAD359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14:paraId="1B7AC245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14:paraId="4F7B88BD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43713" w:rsidRPr="00843713" w14:paraId="4FBF4703" w14:textId="77777777" w:rsidTr="00781558">
        <w:tblPrEx>
          <w:tblCellMar>
            <w:left w:w="0" w:type="dxa"/>
            <w:right w:w="0" w:type="dxa"/>
          </w:tblCellMar>
        </w:tblPrEx>
        <w:trPr>
          <w:gridAfter w:val="1"/>
          <w:wAfter w:w="40" w:type="dxa"/>
          <w:trHeight w:val="372"/>
        </w:trPr>
        <w:tc>
          <w:tcPr>
            <w:tcW w:w="57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C666E4" w14:textId="77777777" w:rsidR="00843713" w:rsidRPr="00843713" w:rsidRDefault="00843713" w:rsidP="00843713">
            <w:pPr>
              <w:widowControl w:val="0"/>
              <w:numPr>
                <w:ilvl w:val="0"/>
                <w:numId w:val="27"/>
              </w:numPr>
              <w:tabs>
                <w:tab w:val="left" w:pos="1374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slovima</w:t>
            </w:r>
          </w:p>
        </w:tc>
        <w:tc>
          <w:tcPr>
            <w:tcW w:w="3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65F5AB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0" w:type="dxa"/>
            <w:tcBorders>
              <w:left w:val="single" w:sz="4" w:space="0" w:color="000000"/>
            </w:tcBorders>
            <w:shd w:val="clear" w:color="auto" w:fill="auto"/>
          </w:tcPr>
          <w:p w14:paraId="088E8DD9" w14:textId="77777777" w:rsidR="00843713" w:rsidRPr="00843713" w:rsidRDefault="00843713" w:rsidP="00843713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14:paraId="5FE46073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14:paraId="5754F278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14:paraId="70E6C580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14:paraId="6033AC85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14:paraId="396E4F3F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14:paraId="57E2F110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14:paraId="3846D019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14:paraId="0FAA2E65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14:paraId="0EC28DF8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14:paraId="58CD1C30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14:paraId="7814154E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Uslovi ponude:</w:t>
      </w:r>
    </w:p>
    <w:tbl>
      <w:tblPr>
        <w:tblW w:w="9552" w:type="dxa"/>
        <w:tblInd w:w="-18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9"/>
        <w:gridCol w:w="5443"/>
      </w:tblGrid>
      <w:tr w:rsidR="00843713" w:rsidRPr="00843713" w14:paraId="4F018C06" w14:textId="77777777" w:rsidTr="00781558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823BA9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ind w:left="266" w:hanging="266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Rok izvršenja ugovora je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3792A4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02AB5074" w14:textId="77777777" w:rsidTr="00781558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6591FB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pl-PL" w:eastAsia="hi-IN" w:bidi="hi-IN"/>
              </w:rPr>
              <w:t>Mjesto izvršenja ugovora je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9E0ED2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19E0232C" w14:textId="77777777" w:rsidTr="00781558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3A3488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Način i dinamika isporuke/izvršenja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FDF657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14:paraId="031C89CB" w14:textId="77777777" w:rsidTr="00781558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B1FED3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Garantni rok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89D0D0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14:paraId="33252643" w14:textId="77777777" w:rsidTr="00781558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DED622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Garancije kvaliteta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C9C8B2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14:paraId="57C475D0" w14:textId="77777777" w:rsidTr="00781558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39AAC3" w14:textId="77777777" w:rsidR="00843713" w:rsidRPr="00843713" w:rsidRDefault="00843713" w:rsidP="00843713">
            <w:pPr>
              <w:widowControl w:val="0"/>
              <w:suppressAutoHyphens/>
              <w:spacing w:before="96"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Način sprovođenja kontrole kvaliteta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58CD30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14:paraId="7257D1DA" w14:textId="77777777" w:rsidTr="00781558">
        <w:trPr>
          <w:trHeight w:val="468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E8A26D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Rok plaćanja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ABFEB9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14:paraId="6BC1851C" w14:textId="77777777" w:rsidTr="00781558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1A7F73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Način plaćanja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981DF1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14:paraId="6F797A45" w14:textId="77777777" w:rsidTr="00781558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1C65D9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Period važenja ponude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7C3E94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14:paraId="22064351" w14:textId="77777777" w:rsidTr="00781558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54A659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....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7E72C9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</w:tbl>
    <w:p w14:paraId="65513A0A" w14:textId="77777777" w:rsidR="00843713" w:rsidRPr="00843713" w:rsidRDefault="00843713" w:rsidP="00843713">
      <w:pPr>
        <w:widowControl w:val="0"/>
        <w:suppressAutoHyphens/>
        <w:spacing w:after="0" w:line="240" w:lineRule="auto"/>
        <w:ind w:right="574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 xml:space="preserve">Ovlašćeno lice ponuđača  </w:t>
      </w:r>
    </w:p>
    <w:p w14:paraId="782C73A3" w14:textId="77777777" w:rsidR="00843713" w:rsidRPr="00843713" w:rsidRDefault="00843713" w:rsidP="00843713">
      <w:pPr>
        <w:widowControl w:val="0"/>
        <w:suppressAutoHyphens/>
        <w:spacing w:after="0" w:line="240" w:lineRule="auto"/>
        <w:ind w:right="149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___________________________</w:t>
      </w:r>
    </w:p>
    <w:p w14:paraId="5C5D2488" w14:textId="77777777" w:rsidR="00843713" w:rsidRPr="00843713" w:rsidRDefault="00843713" w:rsidP="00843713">
      <w:pPr>
        <w:widowControl w:val="0"/>
        <w:suppressAutoHyphens/>
        <w:spacing w:after="0" w:line="240" w:lineRule="auto"/>
        <w:ind w:right="574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(</w:t>
      </w:r>
      <w:r w:rsidRPr="00843713"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val="sr-Latn-CS" w:eastAsia="hi-IN" w:bidi="hi-IN"/>
        </w:rPr>
        <w:t>ime, prezime i funkcija</w:t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)</w:t>
      </w:r>
    </w:p>
    <w:p w14:paraId="7C4F5A08" w14:textId="77777777" w:rsidR="00843713" w:rsidRPr="00843713" w:rsidRDefault="00843713" w:rsidP="00843713">
      <w:pPr>
        <w:widowControl w:val="0"/>
        <w:suppressAutoHyphens/>
        <w:spacing w:after="0" w:line="240" w:lineRule="auto"/>
        <w:ind w:right="149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________________________</w:t>
      </w:r>
    </w:p>
    <w:p w14:paraId="0B3DE2F0" w14:textId="77777777" w:rsidR="00843713" w:rsidRPr="00843713" w:rsidRDefault="00843713" w:rsidP="00843713">
      <w:pPr>
        <w:widowControl w:val="0"/>
        <w:tabs>
          <w:tab w:val="left" w:pos="8364"/>
        </w:tabs>
        <w:suppressAutoHyphens/>
        <w:spacing w:after="0" w:line="240" w:lineRule="auto"/>
        <w:ind w:right="857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(</w:t>
      </w:r>
      <w:r w:rsidRPr="00843713"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val="sr-Latn-CS" w:eastAsia="hi-IN" w:bidi="hi-IN"/>
        </w:rPr>
        <w:t>svojeručni potpis</w:t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)</w:t>
      </w:r>
    </w:p>
    <w:p w14:paraId="6037D8BE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ab/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ab/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ab/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ab/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ab/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ab/>
        <w:t>M.P.</w:t>
      </w:r>
    </w:p>
    <w:p w14:paraId="5982DCC5" w14:textId="77777777"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  <w:tab/>
      </w:r>
      <w:r w:rsidRPr="00843713"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  <w:tab/>
      </w:r>
      <w:r w:rsidRPr="00843713"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  <w:tab/>
      </w:r>
      <w:r w:rsidRPr="00843713"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  <w:tab/>
      </w:r>
      <w:r w:rsidRPr="00843713"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  <w:tab/>
      </w:r>
      <w:r w:rsidRPr="00843713"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  <w:tab/>
      </w:r>
      <w:r w:rsidRPr="00843713"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val="sr-Latn-CS" w:eastAsia="hi-IN" w:bidi="hi-IN"/>
        </w:rPr>
        <w:t xml:space="preserve">  </w:t>
      </w:r>
    </w:p>
    <w:sectPr w:rsidR="00843713" w:rsidRPr="00843713" w:rsidSect="004D041A">
      <w:pgSz w:w="11906" w:h="16838" w:code="9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DCDCF5" w14:textId="77777777" w:rsidR="00FA7F80" w:rsidRDefault="00FA7F80" w:rsidP="00754F52">
      <w:pPr>
        <w:spacing w:after="0" w:line="240" w:lineRule="auto"/>
      </w:pPr>
      <w:r>
        <w:separator/>
      </w:r>
    </w:p>
  </w:endnote>
  <w:endnote w:type="continuationSeparator" w:id="0">
    <w:p w14:paraId="4FFECC2D" w14:textId="77777777" w:rsidR="00FA7F80" w:rsidRDefault="00FA7F80" w:rsidP="00754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PMingLiU, 新細明體"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8B01CF" w14:textId="77777777" w:rsidR="00FA7F80" w:rsidRDefault="00FA7F80" w:rsidP="00754F52">
      <w:pPr>
        <w:spacing w:after="0" w:line="240" w:lineRule="auto"/>
      </w:pPr>
      <w:r>
        <w:separator/>
      </w:r>
    </w:p>
  </w:footnote>
  <w:footnote w:type="continuationSeparator" w:id="0">
    <w:p w14:paraId="63F1573E" w14:textId="77777777" w:rsidR="00FA7F80" w:rsidRDefault="00FA7F80" w:rsidP="00754F52">
      <w:pPr>
        <w:spacing w:after="0" w:line="240" w:lineRule="auto"/>
      </w:pPr>
      <w:r>
        <w:continuationSeparator/>
      </w:r>
    </w:p>
  </w:footnote>
  <w:footnote w:id="1">
    <w:p w14:paraId="63F02071" w14:textId="77777777" w:rsidR="00873537" w:rsidRDefault="00873537" w:rsidP="00843713">
      <w:pPr>
        <w:pStyle w:val="FootnoteText"/>
        <w:rPr>
          <w:rFonts w:cs="Times New Roman"/>
        </w:rPr>
      </w:pPr>
      <w:r>
        <w:rPr>
          <w:rStyle w:val="FootnoteCharacters"/>
          <w:rFonts w:ascii="Times New Roman" w:hAnsi="Times New Roman"/>
        </w:rPr>
        <w:footnoteRef/>
      </w:r>
      <w:r>
        <w:rPr>
          <w:rFonts w:cs="Times New Roman"/>
          <w:sz w:val="16"/>
          <w:szCs w:val="16"/>
        </w:rPr>
        <w:tab/>
        <w:t xml:space="preserve"> Ili nacionalni identifikacioni broj prema zemlji sjedišta ponuđača</w:t>
      </w:r>
    </w:p>
    <w:p w14:paraId="0E196A77" w14:textId="77777777" w:rsidR="00873537" w:rsidRDefault="00873537" w:rsidP="00843713">
      <w:pPr>
        <w:pStyle w:val="FootnoteText"/>
        <w:rPr>
          <w:rFonts w:cs="Times New Roman"/>
        </w:rPr>
      </w:pPr>
    </w:p>
  </w:footnote>
  <w:footnote w:id="2">
    <w:p w14:paraId="001621CA" w14:textId="77777777" w:rsidR="00873537" w:rsidRDefault="00873537" w:rsidP="00843713">
      <w:pPr>
        <w:pStyle w:val="FootnoteText"/>
      </w:pPr>
      <w:r>
        <w:rPr>
          <w:rStyle w:val="FootnoteCharacters"/>
          <w:rFonts w:ascii="Times New Roman" w:hAnsi="Times New Roman"/>
        </w:rPr>
        <w:footnoteRef/>
      </w:r>
      <w:r>
        <w:rPr>
          <w:rFonts w:cs="Times New Roman"/>
          <w:sz w:val="16"/>
          <w:szCs w:val="16"/>
        </w:rPr>
        <w:tab/>
        <w:t xml:space="preserve"> Ili nacionalni identifikacioni broj prema zemlji sjedišta ponuđača</w:t>
      </w:r>
    </w:p>
  </w:footnote>
  <w:footnote w:id="3">
    <w:p w14:paraId="6C1AEB97" w14:textId="77777777" w:rsidR="00873537" w:rsidRDefault="00873537" w:rsidP="00843713">
      <w:pPr>
        <w:pStyle w:val="FootnoteText"/>
        <w:rPr>
          <w:rFonts w:cs="Times New Roman"/>
        </w:rPr>
      </w:pPr>
      <w:r>
        <w:rPr>
          <w:rFonts w:cs="Times New Roman"/>
          <w:sz w:val="16"/>
          <w:szCs w:val="16"/>
        </w:rPr>
        <w:tab/>
        <w:t xml:space="preserve"> Ili nacionalni identifikacioni broj prema zemlji sjedišta ponuđača</w:t>
      </w:r>
    </w:p>
    <w:p w14:paraId="5FCCFC50" w14:textId="77777777" w:rsidR="00873537" w:rsidRDefault="00873537" w:rsidP="00843713">
      <w:pPr>
        <w:pStyle w:val="FootnoteText"/>
        <w:rPr>
          <w:rFonts w:cs="Times New Roman"/>
        </w:rPr>
      </w:pPr>
    </w:p>
  </w:footnote>
  <w:footnote w:id="4">
    <w:p w14:paraId="55F8654C" w14:textId="77777777" w:rsidR="00873537" w:rsidRDefault="00873537" w:rsidP="00843713">
      <w:pPr>
        <w:pStyle w:val="FootnoteText"/>
        <w:rPr>
          <w:rFonts w:cs="Times New Roman"/>
        </w:rPr>
      </w:pPr>
      <w:r>
        <w:rPr>
          <w:rStyle w:val="FootnoteCharacters"/>
          <w:rFonts w:ascii="Times New Roman" w:hAnsi="Times New Roman"/>
        </w:rPr>
        <w:footnoteRef/>
      </w:r>
      <w:r>
        <w:rPr>
          <w:rFonts w:cs="Times New Roman"/>
          <w:sz w:val="16"/>
          <w:szCs w:val="16"/>
        </w:rPr>
        <w:tab/>
        <w:t xml:space="preserve"> Ili nacionalni identifikacioni broj prema zemlji sjedišta ponuđača</w:t>
      </w:r>
    </w:p>
    <w:p w14:paraId="35530574" w14:textId="77777777" w:rsidR="00873537" w:rsidRDefault="00873537" w:rsidP="00843713">
      <w:pPr>
        <w:pStyle w:val="FootnoteText"/>
        <w:rPr>
          <w:rFonts w:cs="Times New Roman"/>
        </w:rPr>
      </w:pPr>
    </w:p>
  </w:footnote>
  <w:footnote w:id="5">
    <w:p w14:paraId="4D04FBBF" w14:textId="77777777" w:rsidR="00873537" w:rsidRDefault="00873537" w:rsidP="00843713">
      <w:pPr>
        <w:pStyle w:val="FootnoteText"/>
        <w:jc w:val="both"/>
        <w:rPr>
          <w:rFonts w:cs="Times New Roman"/>
        </w:rPr>
      </w:pPr>
      <w:r>
        <w:rPr>
          <w:rStyle w:val="FootnoteCharacters"/>
          <w:rFonts w:ascii="Times New Roman" w:hAnsi="Times New Roman"/>
        </w:rPr>
        <w:footnoteRef/>
      </w:r>
      <w:r>
        <w:rPr>
          <w:rFonts w:cs="Times New Roman"/>
          <w:sz w:val="16"/>
          <w:szCs w:val="16"/>
        </w:rPr>
        <w:tab/>
        <w:t xml:space="preserve"> Tabelu </w:t>
      </w:r>
      <w:r>
        <w:rPr>
          <w:rFonts w:cs="Times New Roman"/>
          <w:sz w:val="16"/>
          <w:szCs w:val="16"/>
          <w:lang w:val="ru-RU"/>
        </w:rPr>
        <w:t>„</w:t>
      </w:r>
      <w:r>
        <w:rPr>
          <w:rFonts w:cs="Times New Roman"/>
          <w:sz w:val="16"/>
          <w:szCs w:val="16"/>
          <w:lang w:val="sr-Latn-CS"/>
        </w:rPr>
        <w:t xml:space="preserve"> Podaci o podugovaraču /podizvođaču u okviru zajedničke ponude</w:t>
      </w:r>
      <w:r>
        <w:rPr>
          <w:rFonts w:cs="Times New Roman"/>
          <w:sz w:val="16"/>
          <w:szCs w:val="16"/>
          <w:lang w:val="ru-RU"/>
        </w:rPr>
        <w:t>“</w:t>
      </w:r>
      <w:r>
        <w:rPr>
          <w:rFonts w:cs="Times New Roman"/>
          <w:sz w:val="16"/>
          <w:szCs w:val="16"/>
          <w:lang w:val="sr-Latn-CS"/>
        </w:rPr>
        <w:t xml:space="preserve"> popunjavaju samo oni ponuđači koji ponudu podnose zajednički  sa  podugovaračem/ podizvođačem, a ukoliko ima veći broj podugovarača/ podizođaća, potrebno je tabelu kopirati u dovoljnom broju primjeraka, da se popuni i dostavi za svakog </w:t>
      </w:r>
      <w:r>
        <w:rPr>
          <w:rFonts w:cs="Times New Roman"/>
          <w:color w:val="000000"/>
          <w:sz w:val="16"/>
          <w:szCs w:val="16"/>
          <w:lang w:val="sr-Latn-CS"/>
        </w:rPr>
        <w:t>podugovarača</w:t>
      </w:r>
      <w:r>
        <w:rPr>
          <w:rFonts w:cs="Times New Roman"/>
          <w:sz w:val="16"/>
          <w:szCs w:val="16"/>
          <w:lang w:val="sr-Latn-CS"/>
        </w:rPr>
        <w:t>/podizođaća.</w:t>
      </w:r>
    </w:p>
    <w:p w14:paraId="533AA899" w14:textId="77777777" w:rsidR="00873537" w:rsidRDefault="00873537" w:rsidP="00843713">
      <w:pPr>
        <w:pStyle w:val="FootnoteText"/>
        <w:jc w:val="both"/>
        <w:rPr>
          <w:rFonts w:cs="Times New Roman"/>
        </w:rPr>
      </w:pPr>
    </w:p>
  </w:footnote>
  <w:footnote w:id="6">
    <w:p w14:paraId="0C62EA19" w14:textId="77777777" w:rsidR="00873537" w:rsidRDefault="00873537" w:rsidP="00843713">
      <w:pPr>
        <w:pStyle w:val="FootnoteText"/>
      </w:pPr>
      <w:r>
        <w:rPr>
          <w:rStyle w:val="FootnoteCharacters"/>
          <w:rFonts w:ascii="Times New Roman" w:hAnsi="Times New Roman"/>
        </w:rPr>
        <w:footnoteRef/>
      </w:r>
      <w:r>
        <w:rPr>
          <w:rFonts w:cs="Times New Roman"/>
          <w:sz w:val="16"/>
          <w:szCs w:val="16"/>
        </w:rPr>
        <w:tab/>
        <w:t xml:space="preserve"> Ili nacionalni identifikacioni broj prema zemlji sjedišta ponuđača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mbria" w:hint="default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z w:val="24"/>
        <w:szCs w:val="24"/>
        <w:shd w:val="clear" w:color="auto" w:fill="FFFF00"/>
        <w:lang w:val="it-IT"/>
      </w:rPr>
    </w:lvl>
  </w:abstractNum>
  <w:abstractNum w:abstractNumId="3" w15:restartNumberingAfterBreak="0">
    <w:nsid w:val="00000024"/>
    <w:multiLevelType w:val="singleLevel"/>
    <w:tmpl w:val="00000024"/>
    <w:name w:val="WW8Num3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12"/>
      </w:rPr>
    </w:lvl>
  </w:abstractNum>
  <w:abstractNum w:abstractNumId="4" w15:restartNumberingAfterBreak="0">
    <w:nsid w:val="09C4617F"/>
    <w:multiLevelType w:val="multilevel"/>
    <w:tmpl w:val="417465E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0CF37427"/>
    <w:multiLevelType w:val="hybridMultilevel"/>
    <w:tmpl w:val="AA285728"/>
    <w:lvl w:ilvl="0" w:tplc="2C18E67E">
      <w:start w:val="1"/>
      <w:numFmt w:val="upperRoman"/>
      <w:lvlText w:val="%1."/>
      <w:lvlJc w:val="left"/>
      <w:pPr>
        <w:ind w:left="5670" w:hanging="720"/>
        <w:jc w:val="right"/>
      </w:pPr>
      <w:rPr>
        <w:rFonts w:ascii="Times New Roman" w:eastAsia="Times New Roman" w:hAnsi="Times New Roman" w:hint="default"/>
        <w:b/>
        <w:bCs/>
        <w:spacing w:val="-1"/>
        <w:w w:val="99"/>
        <w:sz w:val="26"/>
        <w:szCs w:val="26"/>
      </w:rPr>
    </w:lvl>
    <w:lvl w:ilvl="1" w:tplc="EF926ED2">
      <w:start w:val="1"/>
      <w:numFmt w:val="bullet"/>
      <w:lvlText w:val="•"/>
      <w:lvlJc w:val="left"/>
      <w:pPr>
        <w:ind w:left="3686" w:hanging="720"/>
      </w:pPr>
      <w:rPr>
        <w:rFonts w:hint="default"/>
      </w:rPr>
    </w:lvl>
    <w:lvl w:ilvl="2" w:tplc="FF9E1E96">
      <w:start w:val="1"/>
      <w:numFmt w:val="bullet"/>
      <w:lvlText w:val="•"/>
      <w:lvlJc w:val="left"/>
      <w:pPr>
        <w:ind w:left="4310" w:hanging="720"/>
      </w:pPr>
      <w:rPr>
        <w:rFonts w:hint="default"/>
      </w:rPr>
    </w:lvl>
    <w:lvl w:ilvl="3" w:tplc="A9549A6A">
      <w:start w:val="1"/>
      <w:numFmt w:val="bullet"/>
      <w:lvlText w:val="•"/>
      <w:lvlJc w:val="left"/>
      <w:pPr>
        <w:ind w:left="4935" w:hanging="720"/>
      </w:pPr>
      <w:rPr>
        <w:rFonts w:hint="default"/>
      </w:rPr>
    </w:lvl>
    <w:lvl w:ilvl="4" w:tplc="6FC40BAE">
      <w:start w:val="1"/>
      <w:numFmt w:val="bullet"/>
      <w:lvlText w:val="•"/>
      <w:lvlJc w:val="left"/>
      <w:pPr>
        <w:ind w:left="5559" w:hanging="720"/>
      </w:pPr>
      <w:rPr>
        <w:rFonts w:hint="default"/>
      </w:rPr>
    </w:lvl>
    <w:lvl w:ilvl="5" w:tplc="6570FE7A">
      <w:start w:val="1"/>
      <w:numFmt w:val="bullet"/>
      <w:lvlText w:val="•"/>
      <w:lvlJc w:val="left"/>
      <w:pPr>
        <w:ind w:left="6184" w:hanging="720"/>
      </w:pPr>
      <w:rPr>
        <w:rFonts w:hint="default"/>
      </w:rPr>
    </w:lvl>
    <w:lvl w:ilvl="6" w:tplc="50FAD7DC">
      <w:start w:val="1"/>
      <w:numFmt w:val="bullet"/>
      <w:lvlText w:val="•"/>
      <w:lvlJc w:val="left"/>
      <w:pPr>
        <w:ind w:left="6808" w:hanging="720"/>
      </w:pPr>
      <w:rPr>
        <w:rFonts w:hint="default"/>
      </w:rPr>
    </w:lvl>
    <w:lvl w:ilvl="7" w:tplc="8C2E2666">
      <w:start w:val="1"/>
      <w:numFmt w:val="bullet"/>
      <w:lvlText w:val="•"/>
      <w:lvlJc w:val="left"/>
      <w:pPr>
        <w:ind w:left="7433" w:hanging="720"/>
      </w:pPr>
      <w:rPr>
        <w:rFonts w:hint="default"/>
      </w:rPr>
    </w:lvl>
    <w:lvl w:ilvl="8" w:tplc="613A5408">
      <w:start w:val="1"/>
      <w:numFmt w:val="bullet"/>
      <w:lvlText w:val="•"/>
      <w:lvlJc w:val="left"/>
      <w:pPr>
        <w:ind w:left="8057" w:hanging="720"/>
      </w:pPr>
      <w:rPr>
        <w:rFonts w:hint="default"/>
      </w:rPr>
    </w:lvl>
  </w:abstractNum>
  <w:abstractNum w:abstractNumId="6" w15:restartNumberingAfterBreak="0">
    <w:nsid w:val="10315848"/>
    <w:multiLevelType w:val="hybridMultilevel"/>
    <w:tmpl w:val="8B385E18"/>
    <w:lvl w:ilvl="0" w:tplc="2C2877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B8771C"/>
    <w:multiLevelType w:val="hybridMultilevel"/>
    <w:tmpl w:val="6930EC06"/>
    <w:lvl w:ilvl="0" w:tplc="38DE1210">
      <w:start w:val="1"/>
      <w:numFmt w:val="decimal"/>
      <w:lvlText w:val="%1."/>
      <w:lvlJc w:val="left"/>
      <w:pPr>
        <w:ind w:left="236" w:hanging="281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65E694EC">
      <w:start w:val="1"/>
      <w:numFmt w:val="bullet"/>
      <w:lvlText w:val="•"/>
      <w:lvlJc w:val="left"/>
      <w:pPr>
        <w:ind w:left="1167" w:hanging="281"/>
      </w:pPr>
      <w:rPr>
        <w:rFonts w:hint="default"/>
      </w:rPr>
    </w:lvl>
    <w:lvl w:ilvl="2" w:tplc="AD66D89E">
      <w:start w:val="1"/>
      <w:numFmt w:val="bullet"/>
      <w:lvlText w:val="•"/>
      <w:lvlJc w:val="left"/>
      <w:pPr>
        <w:ind w:left="2098" w:hanging="281"/>
      </w:pPr>
      <w:rPr>
        <w:rFonts w:hint="default"/>
      </w:rPr>
    </w:lvl>
    <w:lvl w:ilvl="3" w:tplc="A802CC16">
      <w:start w:val="1"/>
      <w:numFmt w:val="bullet"/>
      <w:lvlText w:val="•"/>
      <w:lvlJc w:val="left"/>
      <w:pPr>
        <w:ind w:left="3029" w:hanging="281"/>
      </w:pPr>
      <w:rPr>
        <w:rFonts w:hint="default"/>
      </w:rPr>
    </w:lvl>
    <w:lvl w:ilvl="4" w:tplc="18B416BC">
      <w:start w:val="1"/>
      <w:numFmt w:val="bullet"/>
      <w:lvlText w:val="•"/>
      <w:lvlJc w:val="left"/>
      <w:pPr>
        <w:ind w:left="3960" w:hanging="281"/>
      </w:pPr>
      <w:rPr>
        <w:rFonts w:hint="default"/>
      </w:rPr>
    </w:lvl>
    <w:lvl w:ilvl="5" w:tplc="7F704D96">
      <w:start w:val="1"/>
      <w:numFmt w:val="bullet"/>
      <w:lvlText w:val="•"/>
      <w:lvlJc w:val="left"/>
      <w:pPr>
        <w:ind w:left="4891" w:hanging="281"/>
      </w:pPr>
      <w:rPr>
        <w:rFonts w:hint="default"/>
      </w:rPr>
    </w:lvl>
    <w:lvl w:ilvl="6" w:tplc="D966A920">
      <w:start w:val="1"/>
      <w:numFmt w:val="bullet"/>
      <w:lvlText w:val="•"/>
      <w:lvlJc w:val="left"/>
      <w:pPr>
        <w:ind w:left="5822" w:hanging="281"/>
      </w:pPr>
      <w:rPr>
        <w:rFonts w:hint="default"/>
      </w:rPr>
    </w:lvl>
    <w:lvl w:ilvl="7" w:tplc="D6CE3FA0">
      <w:start w:val="1"/>
      <w:numFmt w:val="bullet"/>
      <w:lvlText w:val="•"/>
      <w:lvlJc w:val="left"/>
      <w:pPr>
        <w:ind w:left="6753" w:hanging="281"/>
      </w:pPr>
      <w:rPr>
        <w:rFonts w:hint="default"/>
      </w:rPr>
    </w:lvl>
    <w:lvl w:ilvl="8" w:tplc="4FC22804">
      <w:start w:val="1"/>
      <w:numFmt w:val="bullet"/>
      <w:lvlText w:val="•"/>
      <w:lvlJc w:val="left"/>
      <w:pPr>
        <w:ind w:left="7684" w:hanging="281"/>
      </w:pPr>
      <w:rPr>
        <w:rFonts w:hint="default"/>
      </w:rPr>
    </w:lvl>
  </w:abstractNum>
  <w:abstractNum w:abstractNumId="8" w15:restartNumberingAfterBreak="0">
    <w:nsid w:val="1CA11068"/>
    <w:multiLevelType w:val="hybridMultilevel"/>
    <w:tmpl w:val="032E5208"/>
    <w:lvl w:ilvl="0" w:tplc="79E4B6DC">
      <w:start w:val="1"/>
      <w:numFmt w:val="decimal"/>
      <w:lvlText w:val="%1."/>
      <w:lvlJc w:val="left"/>
      <w:pPr>
        <w:ind w:left="900" w:hanging="360"/>
      </w:pPr>
      <w:rPr>
        <w:rFonts w:hint="default"/>
        <w:b/>
        <w:bCs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>
      <w:start w:val="1"/>
      <w:numFmt w:val="lowerRoman"/>
      <w:lvlText w:val="%3."/>
      <w:lvlJc w:val="right"/>
      <w:pPr>
        <w:ind w:left="2226" w:hanging="180"/>
      </w:pPr>
    </w:lvl>
    <w:lvl w:ilvl="3" w:tplc="0409000F">
      <w:start w:val="1"/>
      <w:numFmt w:val="decimal"/>
      <w:lvlText w:val="%4."/>
      <w:lvlJc w:val="left"/>
      <w:pPr>
        <w:ind w:left="2946" w:hanging="360"/>
      </w:pPr>
    </w:lvl>
    <w:lvl w:ilvl="4" w:tplc="04090019">
      <w:start w:val="1"/>
      <w:numFmt w:val="lowerLetter"/>
      <w:lvlText w:val="%5."/>
      <w:lvlJc w:val="left"/>
      <w:pPr>
        <w:ind w:left="3666" w:hanging="360"/>
      </w:pPr>
    </w:lvl>
    <w:lvl w:ilvl="5" w:tplc="0409001B">
      <w:start w:val="1"/>
      <w:numFmt w:val="lowerRoman"/>
      <w:lvlText w:val="%6."/>
      <w:lvlJc w:val="right"/>
      <w:pPr>
        <w:ind w:left="4386" w:hanging="180"/>
      </w:pPr>
    </w:lvl>
    <w:lvl w:ilvl="6" w:tplc="0409000F">
      <w:start w:val="1"/>
      <w:numFmt w:val="decimal"/>
      <w:lvlText w:val="%7."/>
      <w:lvlJc w:val="left"/>
      <w:pPr>
        <w:ind w:left="5106" w:hanging="360"/>
      </w:pPr>
    </w:lvl>
    <w:lvl w:ilvl="7" w:tplc="04090019">
      <w:start w:val="1"/>
      <w:numFmt w:val="lowerLetter"/>
      <w:lvlText w:val="%8."/>
      <w:lvlJc w:val="left"/>
      <w:pPr>
        <w:ind w:left="5826" w:hanging="360"/>
      </w:pPr>
    </w:lvl>
    <w:lvl w:ilvl="8" w:tplc="0409001B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E607C4F"/>
    <w:multiLevelType w:val="hybridMultilevel"/>
    <w:tmpl w:val="67FED874"/>
    <w:lvl w:ilvl="0" w:tplc="806C3E60">
      <w:start w:val="1"/>
      <w:numFmt w:val="decimal"/>
      <w:lvlText w:val="%1)"/>
      <w:lvlJc w:val="left"/>
      <w:pPr>
        <w:ind w:left="83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78A035BC">
      <w:start w:val="1"/>
      <w:numFmt w:val="bullet"/>
      <w:lvlText w:val="•"/>
      <w:lvlJc w:val="left"/>
      <w:pPr>
        <w:ind w:left="1177" w:hanging="360"/>
      </w:pPr>
      <w:rPr>
        <w:rFonts w:hint="default"/>
      </w:rPr>
    </w:lvl>
    <w:lvl w:ilvl="2" w:tplc="EE6E935A">
      <w:start w:val="1"/>
      <w:numFmt w:val="bullet"/>
      <w:lvlText w:val="•"/>
      <w:lvlJc w:val="left"/>
      <w:pPr>
        <w:ind w:left="1517" w:hanging="360"/>
      </w:pPr>
      <w:rPr>
        <w:rFonts w:hint="default"/>
      </w:rPr>
    </w:lvl>
    <w:lvl w:ilvl="3" w:tplc="6F5A59C8">
      <w:start w:val="1"/>
      <w:numFmt w:val="bullet"/>
      <w:lvlText w:val="•"/>
      <w:lvlJc w:val="left"/>
      <w:pPr>
        <w:ind w:left="1858" w:hanging="360"/>
      </w:pPr>
      <w:rPr>
        <w:rFonts w:hint="default"/>
      </w:rPr>
    </w:lvl>
    <w:lvl w:ilvl="4" w:tplc="EB3AB638">
      <w:start w:val="1"/>
      <w:numFmt w:val="bullet"/>
      <w:lvlText w:val="•"/>
      <w:lvlJc w:val="left"/>
      <w:pPr>
        <w:ind w:left="2199" w:hanging="360"/>
      </w:pPr>
      <w:rPr>
        <w:rFonts w:hint="default"/>
      </w:rPr>
    </w:lvl>
    <w:lvl w:ilvl="5" w:tplc="F2C4EE9E">
      <w:start w:val="1"/>
      <w:numFmt w:val="bullet"/>
      <w:lvlText w:val="•"/>
      <w:lvlJc w:val="left"/>
      <w:pPr>
        <w:ind w:left="2539" w:hanging="360"/>
      </w:pPr>
      <w:rPr>
        <w:rFonts w:hint="default"/>
      </w:rPr>
    </w:lvl>
    <w:lvl w:ilvl="6" w:tplc="AA56235A">
      <w:start w:val="1"/>
      <w:numFmt w:val="bullet"/>
      <w:lvlText w:val="•"/>
      <w:lvlJc w:val="left"/>
      <w:pPr>
        <w:ind w:left="2880" w:hanging="360"/>
      </w:pPr>
      <w:rPr>
        <w:rFonts w:hint="default"/>
      </w:rPr>
    </w:lvl>
    <w:lvl w:ilvl="7" w:tplc="BFB07A0E">
      <w:start w:val="1"/>
      <w:numFmt w:val="bullet"/>
      <w:lvlText w:val="•"/>
      <w:lvlJc w:val="left"/>
      <w:pPr>
        <w:ind w:left="3221" w:hanging="360"/>
      </w:pPr>
      <w:rPr>
        <w:rFonts w:hint="default"/>
      </w:rPr>
    </w:lvl>
    <w:lvl w:ilvl="8" w:tplc="008C615E">
      <w:start w:val="1"/>
      <w:numFmt w:val="bullet"/>
      <w:lvlText w:val="•"/>
      <w:lvlJc w:val="left"/>
      <w:pPr>
        <w:ind w:left="3561" w:hanging="360"/>
      </w:pPr>
      <w:rPr>
        <w:rFonts w:hint="default"/>
      </w:rPr>
    </w:lvl>
  </w:abstractNum>
  <w:abstractNum w:abstractNumId="10" w15:restartNumberingAfterBreak="0">
    <w:nsid w:val="28EE5CE0"/>
    <w:multiLevelType w:val="hybridMultilevel"/>
    <w:tmpl w:val="ACD05926"/>
    <w:lvl w:ilvl="0" w:tplc="73EE012C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4AB2E06A">
      <w:start w:val="1"/>
      <w:numFmt w:val="decimal"/>
      <w:lvlText w:val="%2."/>
      <w:lvlJc w:val="left"/>
      <w:pPr>
        <w:ind w:left="596" w:hanging="360"/>
      </w:pPr>
      <w:rPr>
        <w:rFonts w:ascii="Times New Roman" w:eastAsia="Times New Roman" w:hAnsi="Times New Roman" w:hint="default"/>
        <w:sz w:val="24"/>
        <w:szCs w:val="24"/>
      </w:rPr>
    </w:lvl>
    <w:lvl w:ilvl="2" w:tplc="E13A0E30">
      <w:start w:val="1"/>
      <w:numFmt w:val="bullet"/>
      <w:lvlText w:val="•"/>
      <w:lvlJc w:val="left"/>
      <w:pPr>
        <w:ind w:left="4172" w:hanging="360"/>
      </w:pPr>
      <w:rPr>
        <w:rFonts w:hint="default"/>
      </w:rPr>
    </w:lvl>
    <w:lvl w:ilvl="3" w:tplc="8FC4D0EC">
      <w:start w:val="1"/>
      <w:numFmt w:val="bullet"/>
      <w:lvlText w:val="•"/>
      <w:lvlJc w:val="left"/>
      <w:pPr>
        <w:ind w:left="4811" w:hanging="360"/>
      </w:pPr>
      <w:rPr>
        <w:rFonts w:hint="default"/>
      </w:rPr>
    </w:lvl>
    <w:lvl w:ilvl="4" w:tplc="825C8516">
      <w:start w:val="1"/>
      <w:numFmt w:val="bullet"/>
      <w:lvlText w:val="•"/>
      <w:lvlJc w:val="left"/>
      <w:pPr>
        <w:ind w:left="5451" w:hanging="360"/>
      </w:pPr>
      <w:rPr>
        <w:rFonts w:hint="default"/>
      </w:rPr>
    </w:lvl>
    <w:lvl w:ilvl="5" w:tplc="13F87D06">
      <w:start w:val="1"/>
      <w:numFmt w:val="bullet"/>
      <w:lvlText w:val="•"/>
      <w:lvlJc w:val="left"/>
      <w:pPr>
        <w:ind w:left="6090" w:hanging="360"/>
      </w:pPr>
      <w:rPr>
        <w:rFonts w:hint="default"/>
      </w:rPr>
    </w:lvl>
    <w:lvl w:ilvl="6" w:tplc="E4287B62">
      <w:start w:val="1"/>
      <w:numFmt w:val="bullet"/>
      <w:lvlText w:val="•"/>
      <w:lvlJc w:val="left"/>
      <w:pPr>
        <w:ind w:left="6729" w:hanging="360"/>
      </w:pPr>
      <w:rPr>
        <w:rFonts w:hint="default"/>
      </w:rPr>
    </w:lvl>
    <w:lvl w:ilvl="7" w:tplc="D1A2EC34">
      <w:start w:val="1"/>
      <w:numFmt w:val="bullet"/>
      <w:lvlText w:val="•"/>
      <w:lvlJc w:val="left"/>
      <w:pPr>
        <w:ind w:left="7368" w:hanging="360"/>
      </w:pPr>
      <w:rPr>
        <w:rFonts w:hint="default"/>
      </w:rPr>
    </w:lvl>
    <w:lvl w:ilvl="8" w:tplc="3B36EB18">
      <w:start w:val="1"/>
      <w:numFmt w:val="bullet"/>
      <w:lvlText w:val="•"/>
      <w:lvlJc w:val="left"/>
      <w:pPr>
        <w:ind w:left="8007" w:hanging="360"/>
      </w:pPr>
      <w:rPr>
        <w:rFonts w:hint="default"/>
      </w:rPr>
    </w:lvl>
  </w:abstractNum>
  <w:abstractNum w:abstractNumId="11" w15:restartNumberingAfterBreak="0">
    <w:nsid w:val="2DEE41D0"/>
    <w:multiLevelType w:val="hybridMultilevel"/>
    <w:tmpl w:val="2BC0B084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827570"/>
    <w:multiLevelType w:val="hybridMultilevel"/>
    <w:tmpl w:val="37148734"/>
    <w:lvl w:ilvl="0" w:tplc="2C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8D5540"/>
    <w:multiLevelType w:val="hybridMultilevel"/>
    <w:tmpl w:val="849E1BB8"/>
    <w:lvl w:ilvl="0" w:tplc="E0DC10F0">
      <w:start w:val="1"/>
      <w:numFmt w:val="decimal"/>
      <w:lvlText w:val="%1)"/>
      <w:lvlJc w:val="left"/>
      <w:pPr>
        <w:ind w:left="83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CE886F0">
      <w:start w:val="1"/>
      <w:numFmt w:val="bullet"/>
      <w:lvlText w:val="•"/>
      <w:lvlJc w:val="left"/>
      <w:pPr>
        <w:ind w:left="1683" w:hanging="360"/>
      </w:pPr>
      <w:rPr>
        <w:rFonts w:hint="default"/>
      </w:rPr>
    </w:lvl>
    <w:lvl w:ilvl="2" w:tplc="3BA23968">
      <w:start w:val="1"/>
      <w:numFmt w:val="bullet"/>
      <w:lvlText w:val="•"/>
      <w:lvlJc w:val="left"/>
      <w:pPr>
        <w:ind w:left="2530" w:hanging="360"/>
      </w:pPr>
      <w:rPr>
        <w:rFonts w:hint="default"/>
      </w:rPr>
    </w:lvl>
    <w:lvl w:ilvl="3" w:tplc="B274AA32">
      <w:start w:val="1"/>
      <w:numFmt w:val="bullet"/>
      <w:lvlText w:val="•"/>
      <w:lvlJc w:val="left"/>
      <w:pPr>
        <w:ind w:left="3377" w:hanging="360"/>
      </w:pPr>
      <w:rPr>
        <w:rFonts w:hint="default"/>
      </w:rPr>
    </w:lvl>
    <w:lvl w:ilvl="4" w:tplc="DC9A9D00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  <w:lvl w:ilvl="5" w:tplc="776CF13C">
      <w:start w:val="1"/>
      <w:numFmt w:val="bullet"/>
      <w:lvlText w:val="•"/>
      <w:lvlJc w:val="left"/>
      <w:pPr>
        <w:ind w:left="5071" w:hanging="360"/>
      </w:pPr>
      <w:rPr>
        <w:rFonts w:hint="default"/>
      </w:rPr>
    </w:lvl>
    <w:lvl w:ilvl="6" w:tplc="14BA8D1C">
      <w:start w:val="1"/>
      <w:numFmt w:val="bullet"/>
      <w:lvlText w:val="•"/>
      <w:lvlJc w:val="left"/>
      <w:pPr>
        <w:ind w:left="5918" w:hanging="360"/>
      </w:pPr>
      <w:rPr>
        <w:rFonts w:hint="default"/>
      </w:rPr>
    </w:lvl>
    <w:lvl w:ilvl="7" w:tplc="032E6810">
      <w:start w:val="1"/>
      <w:numFmt w:val="bullet"/>
      <w:lvlText w:val="•"/>
      <w:lvlJc w:val="left"/>
      <w:pPr>
        <w:ind w:left="6765" w:hanging="360"/>
      </w:pPr>
      <w:rPr>
        <w:rFonts w:hint="default"/>
      </w:rPr>
    </w:lvl>
    <w:lvl w:ilvl="8" w:tplc="B7D87BFC">
      <w:start w:val="1"/>
      <w:numFmt w:val="bullet"/>
      <w:lvlText w:val="•"/>
      <w:lvlJc w:val="left"/>
      <w:pPr>
        <w:ind w:left="7612" w:hanging="360"/>
      </w:pPr>
      <w:rPr>
        <w:rFonts w:hint="default"/>
      </w:rPr>
    </w:lvl>
  </w:abstractNum>
  <w:abstractNum w:abstractNumId="14" w15:restartNumberingAfterBreak="0">
    <w:nsid w:val="3D4B1786"/>
    <w:multiLevelType w:val="hybridMultilevel"/>
    <w:tmpl w:val="C674FFB2"/>
    <w:lvl w:ilvl="0" w:tplc="F0323C24">
      <w:start w:val="1"/>
      <w:numFmt w:val="decimal"/>
      <w:lvlText w:val="%1."/>
      <w:lvlJc w:val="left"/>
      <w:pPr>
        <w:ind w:left="927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DF6583B"/>
    <w:multiLevelType w:val="hybridMultilevel"/>
    <w:tmpl w:val="4DCCE5EA"/>
    <w:lvl w:ilvl="0" w:tplc="BE94A75C">
      <w:start w:val="1"/>
      <w:numFmt w:val="decimal"/>
      <w:lvlText w:val="%1)"/>
      <w:lvlJc w:val="left"/>
      <w:pPr>
        <w:ind w:left="83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EDD250B2">
      <w:start w:val="1"/>
      <w:numFmt w:val="bullet"/>
      <w:lvlText w:val="•"/>
      <w:lvlJc w:val="left"/>
      <w:pPr>
        <w:ind w:left="1683" w:hanging="360"/>
      </w:pPr>
      <w:rPr>
        <w:rFonts w:hint="default"/>
      </w:rPr>
    </w:lvl>
    <w:lvl w:ilvl="2" w:tplc="1368C6EA">
      <w:start w:val="1"/>
      <w:numFmt w:val="bullet"/>
      <w:lvlText w:val="•"/>
      <w:lvlJc w:val="left"/>
      <w:pPr>
        <w:ind w:left="2530" w:hanging="360"/>
      </w:pPr>
      <w:rPr>
        <w:rFonts w:hint="default"/>
      </w:rPr>
    </w:lvl>
    <w:lvl w:ilvl="3" w:tplc="91748EC6">
      <w:start w:val="1"/>
      <w:numFmt w:val="bullet"/>
      <w:lvlText w:val="•"/>
      <w:lvlJc w:val="left"/>
      <w:pPr>
        <w:ind w:left="3377" w:hanging="360"/>
      </w:pPr>
      <w:rPr>
        <w:rFonts w:hint="default"/>
      </w:rPr>
    </w:lvl>
    <w:lvl w:ilvl="4" w:tplc="AD46D71C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  <w:lvl w:ilvl="5" w:tplc="D2102834">
      <w:start w:val="1"/>
      <w:numFmt w:val="bullet"/>
      <w:lvlText w:val="•"/>
      <w:lvlJc w:val="left"/>
      <w:pPr>
        <w:ind w:left="5071" w:hanging="360"/>
      </w:pPr>
      <w:rPr>
        <w:rFonts w:hint="default"/>
      </w:rPr>
    </w:lvl>
    <w:lvl w:ilvl="6" w:tplc="D292A536">
      <w:start w:val="1"/>
      <w:numFmt w:val="bullet"/>
      <w:lvlText w:val="•"/>
      <w:lvlJc w:val="left"/>
      <w:pPr>
        <w:ind w:left="5918" w:hanging="360"/>
      </w:pPr>
      <w:rPr>
        <w:rFonts w:hint="default"/>
      </w:rPr>
    </w:lvl>
    <w:lvl w:ilvl="7" w:tplc="A11C5C5A">
      <w:start w:val="1"/>
      <w:numFmt w:val="bullet"/>
      <w:lvlText w:val="•"/>
      <w:lvlJc w:val="left"/>
      <w:pPr>
        <w:ind w:left="6765" w:hanging="360"/>
      </w:pPr>
      <w:rPr>
        <w:rFonts w:hint="default"/>
      </w:rPr>
    </w:lvl>
    <w:lvl w:ilvl="8" w:tplc="75081462">
      <w:start w:val="1"/>
      <w:numFmt w:val="bullet"/>
      <w:lvlText w:val="•"/>
      <w:lvlJc w:val="left"/>
      <w:pPr>
        <w:ind w:left="7612" w:hanging="360"/>
      </w:pPr>
      <w:rPr>
        <w:rFonts w:hint="default"/>
      </w:rPr>
    </w:lvl>
  </w:abstractNum>
  <w:abstractNum w:abstractNumId="16" w15:restartNumberingAfterBreak="0">
    <w:nsid w:val="429E77B1"/>
    <w:multiLevelType w:val="hybridMultilevel"/>
    <w:tmpl w:val="4CD29464"/>
    <w:lvl w:ilvl="0" w:tplc="640471CC">
      <w:start w:val="1"/>
      <w:numFmt w:val="decimal"/>
      <w:lvlText w:val="%1)"/>
      <w:lvlJc w:val="left"/>
      <w:pPr>
        <w:ind w:left="83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43CAFB4E">
      <w:start w:val="1"/>
      <w:numFmt w:val="bullet"/>
      <w:lvlText w:val="•"/>
      <w:lvlJc w:val="left"/>
      <w:pPr>
        <w:ind w:left="1681" w:hanging="360"/>
      </w:pPr>
      <w:rPr>
        <w:rFonts w:hint="default"/>
      </w:rPr>
    </w:lvl>
    <w:lvl w:ilvl="2" w:tplc="A1F6E6DA">
      <w:start w:val="1"/>
      <w:numFmt w:val="bullet"/>
      <w:lvlText w:val="•"/>
      <w:lvlJc w:val="left"/>
      <w:pPr>
        <w:ind w:left="2526" w:hanging="360"/>
      </w:pPr>
      <w:rPr>
        <w:rFonts w:hint="default"/>
      </w:rPr>
    </w:lvl>
    <w:lvl w:ilvl="3" w:tplc="FAB6CC84">
      <w:start w:val="1"/>
      <w:numFmt w:val="bullet"/>
      <w:lvlText w:val="•"/>
      <w:lvlJc w:val="left"/>
      <w:pPr>
        <w:ind w:left="3371" w:hanging="360"/>
      </w:pPr>
      <w:rPr>
        <w:rFonts w:hint="default"/>
      </w:rPr>
    </w:lvl>
    <w:lvl w:ilvl="4" w:tplc="8DF677D8">
      <w:start w:val="1"/>
      <w:numFmt w:val="bullet"/>
      <w:lvlText w:val="•"/>
      <w:lvlJc w:val="left"/>
      <w:pPr>
        <w:ind w:left="4216" w:hanging="360"/>
      </w:pPr>
      <w:rPr>
        <w:rFonts w:hint="default"/>
      </w:rPr>
    </w:lvl>
    <w:lvl w:ilvl="5" w:tplc="310AC194">
      <w:start w:val="1"/>
      <w:numFmt w:val="bullet"/>
      <w:lvlText w:val="•"/>
      <w:lvlJc w:val="left"/>
      <w:pPr>
        <w:ind w:left="5061" w:hanging="360"/>
      </w:pPr>
      <w:rPr>
        <w:rFonts w:hint="default"/>
      </w:rPr>
    </w:lvl>
    <w:lvl w:ilvl="6" w:tplc="C854BF54">
      <w:start w:val="1"/>
      <w:numFmt w:val="bullet"/>
      <w:lvlText w:val="•"/>
      <w:lvlJc w:val="left"/>
      <w:pPr>
        <w:ind w:left="5906" w:hanging="360"/>
      </w:pPr>
      <w:rPr>
        <w:rFonts w:hint="default"/>
      </w:rPr>
    </w:lvl>
    <w:lvl w:ilvl="7" w:tplc="8FBCBF72">
      <w:start w:val="1"/>
      <w:numFmt w:val="bullet"/>
      <w:lvlText w:val="•"/>
      <w:lvlJc w:val="left"/>
      <w:pPr>
        <w:ind w:left="6751" w:hanging="360"/>
      </w:pPr>
      <w:rPr>
        <w:rFonts w:hint="default"/>
      </w:rPr>
    </w:lvl>
    <w:lvl w:ilvl="8" w:tplc="FF96C6F2">
      <w:start w:val="1"/>
      <w:numFmt w:val="bullet"/>
      <w:lvlText w:val="•"/>
      <w:lvlJc w:val="left"/>
      <w:pPr>
        <w:ind w:left="7596" w:hanging="360"/>
      </w:pPr>
      <w:rPr>
        <w:rFonts w:hint="default"/>
      </w:rPr>
    </w:lvl>
  </w:abstractNum>
  <w:abstractNum w:abstractNumId="17" w15:restartNumberingAfterBreak="0">
    <w:nsid w:val="46E04DDF"/>
    <w:multiLevelType w:val="hybridMultilevel"/>
    <w:tmpl w:val="4D425DD4"/>
    <w:lvl w:ilvl="0" w:tplc="E69CAC12">
      <w:start w:val="1"/>
      <w:numFmt w:val="bullet"/>
      <w:lvlText w:val=""/>
      <w:lvlJc w:val="left"/>
      <w:pPr>
        <w:ind w:left="510" w:hanging="274"/>
      </w:pPr>
      <w:rPr>
        <w:rFonts w:ascii="Wingdings" w:eastAsia="Wingdings" w:hAnsi="Wingdings" w:hint="default"/>
        <w:sz w:val="24"/>
        <w:szCs w:val="24"/>
      </w:rPr>
    </w:lvl>
    <w:lvl w:ilvl="1" w:tplc="BEC6254C">
      <w:start w:val="1"/>
      <w:numFmt w:val="bullet"/>
      <w:lvlText w:val="•"/>
      <w:lvlJc w:val="left"/>
      <w:pPr>
        <w:ind w:left="1413" w:hanging="274"/>
      </w:pPr>
      <w:rPr>
        <w:rFonts w:hint="default"/>
      </w:rPr>
    </w:lvl>
    <w:lvl w:ilvl="2" w:tplc="51CC78FC">
      <w:start w:val="1"/>
      <w:numFmt w:val="bullet"/>
      <w:lvlText w:val="•"/>
      <w:lvlJc w:val="left"/>
      <w:pPr>
        <w:ind w:left="2317" w:hanging="274"/>
      </w:pPr>
      <w:rPr>
        <w:rFonts w:hint="default"/>
      </w:rPr>
    </w:lvl>
    <w:lvl w:ilvl="3" w:tplc="B8869DD2">
      <w:start w:val="1"/>
      <w:numFmt w:val="bullet"/>
      <w:lvlText w:val="•"/>
      <w:lvlJc w:val="left"/>
      <w:pPr>
        <w:ind w:left="3220" w:hanging="274"/>
      </w:pPr>
      <w:rPr>
        <w:rFonts w:hint="default"/>
      </w:rPr>
    </w:lvl>
    <w:lvl w:ilvl="4" w:tplc="1A882116">
      <w:start w:val="1"/>
      <w:numFmt w:val="bullet"/>
      <w:lvlText w:val="•"/>
      <w:lvlJc w:val="left"/>
      <w:pPr>
        <w:ind w:left="4124" w:hanging="274"/>
      </w:pPr>
      <w:rPr>
        <w:rFonts w:hint="default"/>
      </w:rPr>
    </w:lvl>
    <w:lvl w:ilvl="5" w:tplc="C81C7358">
      <w:start w:val="1"/>
      <w:numFmt w:val="bullet"/>
      <w:lvlText w:val="•"/>
      <w:lvlJc w:val="left"/>
      <w:pPr>
        <w:ind w:left="5028" w:hanging="274"/>
      </w:pPr>
      <w:rPr>
        <w:rFonts w:hint="default"/>
      </w:rPr>
    </w:lvl>
    <w:lvl w:ilvl="6" w:tplc="6538A1FC">
      <w:start w:val="1"/>
      <w:numFmt w:val="bullet"/>
      <w:lvlText w:val="•"/>
      <w:lvlJc w:val="left"/>
      <w:pPr>
        <w:ind w:left="5931" w:hanging="274"/>
      </w:pPr>
      <w:rPr>
        <w:rFonts w:hint="default"/>
      </w:rPr>
    </w:lvl>
    <w:lvl w:ilvl="7" w:tplc="D1C2AF68">
      <w:start w:val="1"/>
      <w:numFmt w:val="bullet"/>
      <w:lvlText w:val="•"/>
      <w:lvlJc w:val="left"/>
      <w:pPr>
        <w:ind w:left="6835" w:hanging="274"/>
      </w:pPr>
      <w:rPr>
        <w:rFonts w:hint="default"/>
      </w:rPr>
    </w:lvl>
    <w:lvl w:ilvl="8" w:tplc="C3C0100E">
      <w:start w:val="1"/>
      <w:numFmt w:val="bullet"/>
      <w:lvlText w:val="•"/>
      <w:lvlJc w:val="left"/>
      <w:pPr>
        <w:ind w:left="7739" w:hanging="274"/>
      </w:pPr>
      <w:rPr>
        <w:rFonts w:hint="default"/>
      </w:rPr>
    </w:lvl>
  </w:abstractNum>
  <w:abstractNum w:abstractNumId="18" w15:restartNumberingAfterBreak="0">
    <w:nsid w:val="497721C8"/>
    <w:multiLevelType w:val="hybridMultilevel"/>
    <w:tmpl w:val="6720B04E"/>
    <w:lvl w:ilvl="0" w:tplc="4C4C93D6">
      <w:start w:val="1"/>
      <w:numFmt w:val="decimal"/>
      <w:lvlText w:val="%1)"/>
      <w:lvlJc w:val="left"/>
      <w:pPr>
        <w:ind w:left="83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18B89912">
      <w:start w:val="1"/>
      <w:numFmt w:val="bullet"/>
      <w:lvlText w:val="•"/>
      <w:lvlJc w:val="left"/>
      <w:pPr>
        <w:ind w:left="1032" w:hanging="360"/>
      </w:pPr>
      <w:rPr>
        <w:rFonts w:hint="default"/>
      </w:rPr>
    </w:lvl>
    <w:lvl w:ilvl="2" w:tplc="E7A0666A">
      <w:start w:val="1"/>
      <w:numFmt w:val="bullet"/>
      <w:lvlText w:val="•"/>
      <w:lvlJc w:val="left"/>
      <w:pPr>
        <w:ind w:left="1229" w:hanging="360"/>
      </w:pPr>
      <w:rPr>
        <w:rFonts w:hint="default"/>
      </w:rPr>
    </w:lvl>
    <w:lvl w:ilvl="3" w:tplc="6570DD78">
      <w:start w:val="1"/>
      <w:numFmt w:val="bullet"/>
      <w:lvlText w:val="•"/>
      <w:lvlJc w:val="left"/>
      <w:pPr>
        <w:ind w:left="1426" w:hanging="360"/>
      </w:pPr>
      <w:rPr>
        <w:rFonts w:hint="default"/>
      </w:rPr>
    </w:lvl>
    <w:lvl w:ilvl="4" w:tplc="F7CE1EDC">
      <w:start w:val="1"/>
      <w:numFmt w:val="bullet"/>
      <w:lvlText w:val="•"/>
      <w:lvlJc w:val="left"/>
      <w:pPr>
        <w:ind w:left="1622" w:hanging="360"/>
      </w:pPr>
      <w:rPr>
        <w:rFonts w:hint="default"/>
      </w:rPr>
    </w:lvl>
    <w:lvl w:ilvl="5" w:tplc="60A4DA62">
      <w:start w:val="1"/>
      <w:numFmt w:val="bullet"/>
      <w:lvlText w:val="•"/>
      <w:lvlJc w:val="left"/>
      <w:pPr>
        <w:ind w:left="1819" w:hanging="360"/>
      </w:pPr>
      <w:rPr>
        <w:rFonts w:hint="default"/>
      </w:rPr>
    </w:lvl>
    <w:lvl w:ilvl="6" w:tplc="5F22202C">
      <w:start w:val="1"/>
      <w:numFmt w:val="bullet"/>
      <w:lvlText w:val="•"/>
      <w:lvlJc w:val="left"/>
      <w:pPr>
        <w:ind w:left="2015" w:hanging="360"/>
      </w:pPr>
      <w:rPr>
        <w:rFonts w:hint="default"/>
      </w:rPr>
    </w:lvl>
    <w:lvl w:ilvl="7" w:tplc="BFF234AA">
      <w:start w:val="1"/>
      <w:numFmt w:val="bullet"/>
      <w:lvlText w:val="•"/>
      <w:lvlJc w:val="left"/>
      <w:pPr>
        <w:ind w:left="2212" w:hanging="360"/>
      </w:pPr>
      <w:rPr>
        <w:rFonts w:hint="default"/>
      </w:rPr>
    </w:lvl>
    <w:lvl w:ilvl="8" w:tplc="D03E8888">
      <w:start w:val="1"/>
      <w:numFmt w:val="bullet"/>
      <w:lvlText w:val="•"/>
      <w:lvlJc w:val="left"/>
      <w:pPr>
        <w:ind w:left="2408" w:hanging="360"/>
      </w:pPr>
      <w:rPr>
        <w:rFonts w:hint="default"/>
      </w:rPr>
    </w:lvl>
  </w:abstractNum>
  <w:abstractNum w:abstractNumId="19" w15:restartNumberingAfterBreak="0">
    <w:nsid w:val="552B112D"/>
    <w:multiLevelType w:val="hybridMultilevel"/>
    <w:tmpl w:val="5CACAB4A"/>
    <w:lvl w:ilvl="0" w:tplc="CEA64A06">
      <w:start w:val="1"/>
      <w:numFmt w:val="bullet"/>
      <w:lvlText w:val=""/>
      <w:lvlJc w:val="left"/>
      <w:pPr>
        <w:ind w:left="390" w:hanging="274"/>
      </w:pPr>
      <w:rPr>
        <w:rFonts w:ascii="Wingdings" w:eastAsia="Wingdings" w:hAnsi="Wingdings" w:hint="default"/>
        <w:sz w:val="24"/>
        <w:szCs w:val="24"/>
      </w:rPr>
    </w:lvl>
    <w:lvl w:ilvl="1" w:tplc="1DE40A86">
      <w:start w:val="1"/>
      <w:numFmt w:val="bullet"/>
      <w:lvlText w:val=""/>
      <w:lvlJc w:val="left"/>
      <w:pPr>
        <w:ind w:left="450" w:hanging="274"/>
      </w:pPr>
      <w:rPr>
        <w:rFonts w:ascii="Wingdings" w:eastAsia="Wingdings" w:hAnsi="Wingdings" w:hint="default"/>
        <w:sz w:val="24"/>
        <w:szCs w:val="24"/>
      </w:rPr>
    </w:lvl>
    <w:lvl w:ilvl="2" w:tplc="2684E5E0">
      <w:start w:val="1"/>
      <w:numFmt w:val="bullet"/>
      <w:lvlText w:val=""/>
      <w:lvlJc w:val="left"/>
      <w:pPr>
        <w:ind w:left="956" w:hanging="274"/>
      </w:pPr>
      <w:rPr>
        <w:rFonts w:ascii="Wingdings" w:eastAsia="Wingdings" w:hAnsi="Wingdings" w:hint="default"/>
        <w:sz w:val="24"/>
        <w:szCs w:val="24"/>
      </w:rPr>
    </w:lvl>
    <w:lvl w:ilvl="3" w:tplc="3F8EBE9C">
      <w:start w:val="1"/>
      <w:numFmt w:val="bullet"/>
      <w:lvlText w:val="•"/>
      <w:lvlJc w:val="left"/>
      <w:pPr>
        <w:ind w:left="1997" w:hanging="274"/>
      </w:pPr>
      <w:rPr>
        <w:rFonts w:hint="default"/>
      </w:rPr>
    </w:lvl>
    <w:lvl w:ilvl="4" w:tplc="F49A3890">
      <w:start w:val="1"/>
      <w:numFmt w:val="bullet"/>
      <w:lvlText w:val="•"/>
      <w:lvlJc w:val="left"/>
      <w:pPr>
        <w:ind w:left="3038" w:hanging="274"/>
      </w:pPr>
      <w:rPr>
        <w:rFonts w:hint="default"/>
      </w:rPr>
    </w:lvl>
    <w:lvl w:ilvl="5" w:tplc="7C5675A8">
      <w:start w:val="1"/>
      <w:numFmt w:val="bullet"/>
      <w:lvlText w:val="•"/>
      <w:lvlJc w:val="left"/>
      <w:pPr>
        <w:ind w:left="4080" w:hanging="274"/>
      </w:pPr>
      <w:rPr>
        <w:rFonts w:hint="default"/>
      </w:rPr>
    </w:lvl>
    <w:lvl w:ilvl="6" w:tplc="3886D162">
      <w:start w:val="1"/>
      <w:numFmt w:val="bullet"/>
      <w:lvlText w:val="•"/>
      <w:lvlJc w:val="left"/>
      <w:pPr>
        <w:ind w:left="5121" w:hanging="274"/>
      </w:pPr>
      <w:rPr>
        <w:rFonts w:hint="default"/>
      </w:rPr>
    </w:lvl>
    <w:lvl w:ilvl="7" w:tplc="4E72F920">
      <w:start w:val="1"/>
      <w:numFmt w:val="bullet"/>
      <w:lvlText w:val="•"/>
      <w:lvlJc w:val="left"/>
      <w:pPr>
        <w:ind w:left="6162" w:hanging="274"/>
      </w:pPr>
      <w:rPr>
        <w:rFonts w:hint="default"/>
      </w:rPr>
    </w:lvl>
    <w:lvl w:ilvl="8" w:tplc="F1A2630E">
      <w:start w:val="1"/>
      <w:numFmt w:val="bullet"/>
      <w:lvlText w:val="•"/>
      <w:lvlJc w:val="left"/>
      <w:pPr>
        <w:ind w:left="7203" w:hanging="274"/>
      </w:pPr>
      <w:rPr>
        <w:rFonts w:hint="default"/>
      </w:rPr>
    </w:lvl>
  </w:abstractNum>
  <w:abstractNum w:abstractNumId="20" w15:restartNumberingAfterBreak="0">
    <w:nsid w:val="560673FF"/>
    <w:multiLevelType w:val="hybridMultilevel"/>
    <w:tmpl w:val="BF40A760"/>
    <w:lvl w:ilvl="0" w:tplc="860037A4">
      <w:start w:val="3"/>
      <w:numFmt w:val="decimal"/>
      <w:lvlText w:val="%1."/>
      <w:lvlJc w:val="left"/>
      <w:pPr>
        <w:ind w:left="356" w:hanging="240"/>
      </w:pPr>
      <w:rPr>
        <w:rFonts w:ascii="Times New Roman" w:eastAsia="Times New Roman" w:hAnsi="Times New Roman" w:hint="default"/>
        <w:sz w:val="24"/>
        <w:szCs w:val="24"/>
      </w:rPr>
    </w:lvl>
    <w:lvl w:ilvl="1" w:tplc="E8E640D8">
      <w:start w:val="1"/>
      <w:numFmt w:val="bullet"/>
      <w:lvlText w:val=""/>
      <w:lvlJc w:val="left"/>
      <w:pPr>
        <w:ind w:left="510" w:hanging="274"/>
      </w:pPr>
      <w:rPr>
        <w:rFonts w:ascii="Wingdings" w:eastAsia="Wingdings" w:hAnsi="Wingdings" w:hint="default"/>
        <w:sz w:val="24"/>
        <w:szCs w:val="24"/>
      </w:rPr>
    </w:lvl>
    <w:lvl w:ilvl="2" w:tplc="2796166A">
      <w:start w:val="1"/>
      <w:numFmt w:val="bullet"/>
      <w:lvlText w:val=""/>
      <w:lvlJc w:val="left"/>
      <w:pPr>
        <w:ind w:left="813" w:hanging="274"/>
      </w:pPr>
      <w:rPr>
        <w:rFonts w:ascii="Wingdings" w:eastAsia="Wingdings" w:hAnsi="Wingdings" w:hint="default"/>
        <w:sz w:val="24"/>
        <w:szCs w:val="24"/>
      </w:rPr>
    </w:lvl>
    <w:lvl w:ilvl="3" w:tplc="327C48EC">
      <w:start w:val="1"/>
      <w:numFmt w:val="bullet"/>
      <w:lvlText w:val="•"/>
      <w:lvlJc w:val="left"/>
      <w:pPr>
        <w:ind w:left="1874" w:hanging="274"/>
      </w:pPr>
      <w:rPr>
        <w:rFonts w:hint="default"/>
      </w:rPr>
    </w:lvl>
    <w:lvl w:ilvl="4" w:tplc="EBEEB716">
      <w:start w:val="1"/>
      <w:numFmt w:val="bullet"/>
      <w:lvlText w:val="•"/>
      <w:lvlJc w:val="left"/>
      <w:pPr>
        <w:ind w:left="2936" w:hanging="274"/>
      </w:pPr>
      <w:rPr>
        <w:rFonts w:hint="default"/>
      </w:rPr>
    </w:lvl>
    <w:lvl w:ilvl="5" w:tplc="7F44EE20">
      <w:start w:val="1"/>
      <w:numFmt w:val="bullet"/>
      <w:lvlText w:val="•"/>
      <w:lvlJc w:val="left"/>
      <w:pPr>
        <w:ind w:left="3998" w:hanging="274"/>
      </w:pPr>
      <w:rPr>
        <w:rFonts w:hint="default"/>
      </w:rPr>
    </w:lvl>
    <w:lvl w:ilvl="6" w:tplc="DD2679D0">
      <w:start w:val="1"/>
      <w:numFmt w:val="bullet"/>
      <w:lvlText w:val="•"/>
      <w:lvlJc w:val="left"/>
      <w:pPr>
        <w:ind w:left="5059" w:hanging="274"/>
      </w:pPr>
      <w:rPr>
        <w:rFonts w:hint="default"/>
      </w:rPr>
    </w:lvl>
    <w:lvl w:ilvl="7" w:tplc="BE5EA22E">
      <w:start w:val="1"/>
      <w:numFmt w:val="bullet"/>
      <w:lvlText w:val="•"/>
      <w:lvlJc w:val="left"/>
      <w:pPr>
        <w:ind w:left="6121" w:hanging="274"/>
      </w:pPr>
      <w:rPr>
        <w:rFonts w:hint="default"/>
      </w:rPr>
    </w:lvl>
    <w:lvl w:ilvl="8" w:tplc="511875A6">
      <w:start w:val="1"/>
      <w:numFmt w:val="bullet"/>
      <w:lvlText w:val="•"/>
      <w:lvlJc w:val="left"/>
      <w:pPr>
        <w:ind w:left="7183" w:hanging="274"/>
      </w:pPr>
      <w:rPr>
        <w:rFonts w:hint="default"/>
      </w:rPr>
    </w:lvl>
  </w:abstractNum>
  <w:abstractNum w:abstractNumId="21" w15:restartNumberingAfterBreak="0">
    <w:nsid w:val="5B965424"/>
    <w:multiLevelType w:val="hybridMultilevel"/>
    <w:tmpl w:val="8D88462C"/>
    <w:lvl w:ilvl="0" w:tplc="9B22D428">
      <w:start w:val="3"/>
      <w:numFmt w:val="decimal"/>
      <w:lvlText w:val="%1."/>
      <w:lvlJc w:val="left"/>
      <w:pPr>
        <w:ind w:left="3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35" w:hanging="360"/>
      </w:pPr>
    </w:lvl>
    <w:lvl w:ilvl="2" w:tplc="0409001B" w:tentative="1">
      <w:start w:val="1"/>
      <w:numFmt w:val="lowerRoman"/>
      <w:lvlText w:val="%3."/>
      <w:lvlJc w:val="right"/>
      <w:pPr>
        <w:ind w:left="1755" w:hanging="180"/>
      </w:pPr>
    </w:lvl>
    <w:lvl w:ilvl="3" w:tplc="0409000F" w:tentative="1">
      <w:start w:val="1"/>
      <w:numFmt w:val="decimal"/>
      <w:lvlText w:val="%4."/>
      <w:lvlJc w:val="left"/>
      <w:pPr>
        <w:ind w:left="2475" w:hanging="360"/>
      </w:pPr>
    </w:lvl>
    <w:lvl w:ilvl="4" w:tplc="04090019" w:tentative="1">
      <w:start w:val="1"/>
      <w:numFmt w:val="lowerLetter"/>
      <w:lvlText w:val="%5."/>
      <w:lvlJc w:val="left"/>
      <w:pPr>
        <w:ind w:left="3195" w:hanging="360"/>
      </w:pPr>
    </w:lvl>
    <w:lvl w:ilvl="5" w:tplc="0409001B" w:tentative="1">
      <w:start w:val="1"/>
      <w:numFmt w:val="lowerRoman"/>
      <w:lvlText w:val="%6."/>
      <w:lvlJc w:val="right"/>
      <w:pPr>
        <w:ind w:left="3915" w:hanging="180"/>
      </w:pPr>
    </w:lvl>
    <w:lvl w:ilvl="6" w:tplc="0409000F" w:tentative="1">
      <w:start w:val="1"/>
      <w:numFmt w:val="decimal"/>
      <w:lvlText w:val="%7."/>
      <w:lvlJc w:val="left"/>
      <w:pPr>
        <w:ind w:left="4635" w:hanging="360"/>
      </w:pPr>
    </w:lvl>
    <w:lvl w:ilvl="7" w:tplc="04090019" w:tentative="1">
      <w:start w:val="1"/>
      <w:numFmt w:val="lowerLetter"/>
      <w:lvlText w:val="%8."/>
      <w:lvlJc w:val="left"/>
      <w:pPr>
        <w:ind w:left="5355" w:hanging="360"/>
      </w:pPr>
    </w:lvl>
    <w:lvl w:ilvl="8" w:tplc="0409001B" w:tentative="1">
      <w:start w:val="1"/>
      <w:numFmt w:val="lowerRoman"/>
      <w:lvlText w:val="%9."/>
      <w:lvlJc w:val="right"/>
      <w:pPr>
        <w:ind w:left="6075" w:hanging="180"/>
      </w:pPr>
    </w:lvl>
  </w:abstractNum>
  <w:abstractNum w:abstractNumId="22" w15:restartNumberingAfterBreak="0">
    <w:nsid w:val="67255641"/>
    <w:multiLevelType w:val="hybridMultilevel"/>
    <w:tmpl w:val="A6849440"/>
    <w:lvl w:ilvl="0" w:tplc="C8EC83F2">
      <w:start w:val="1"/>
      <w:numFmt w:val="bullet"/>
      <w:lvlText w:val="-"/>
      <w:lvlJc w:val="left"/>
      <w:pPr>
        <w:ind w:left="83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663EDC04">
      <w:start w:val="1"/>
      <w:numFmt w:val="bullet"/>
      <w:lvlText w:val="•"/>
      <w:lvlJc w:val="left"/>
      <w:pPr>
        <w:ind w:left="1683" w:hanging="360"/>
      </w:pPr>
      <w:rPr>
        <w:rFonts w:hint="default"/>
      </w:rPr>
    </w:lvl>
    <w:lvl w:ilvl="2" w:tplc="FDD45076">
      <w:start w:val="1"/>
      <w:numFmt w:val="bullet"/>
      <w:lvlText w:val="•"/>
      <w:lvlJc w:val="left"/>
      <w:pPr>
        <w:ind w:left="2530" w:hanging="360"/>
      </w:pPr>
      <w:rPr>
        <w:rFonts w:hint="default"/>
      </w:rPr>
    </w:lvl>
    <w:lvl w:ilvl="3" w:tplc="4FB6798A">
      <w:start w:val="1"/>
      <w:numFmt w:val="bullet"/>
      <w:lvlText w:val="•"/>
      <w:lvlJc w:val="left"/>
      <w:pPr>
        <w:ind w:left="3377" w:hanging="360"/>
      </w:pPr>
      <w:rPr>
        <w:rFonts w:hint="default"/>
      </w:rPr>
    </w:lvl>
    <w:lvl w:ilvl="4" w:tplc="000080B0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  <w:lvl w:ilvl="5" w:tplc="797AA718">
      <w:start w:val="1"/>
      <w:numFmt w:val="bullet"/>
      <w:lvlText w:val="•"/>
      <w:lvlJc w:val="left"/>
      <w:pPr>
        <w:ind w:left="5071" w:hanging="360"/>
      </w:pPr>
      <w:rPr>
        <w:rFonts w:hint="default"/>
      </w:rPr>
    </w:lvl>
    <w:lvl w:ilvl="6" w:tplc="EFAAE120">
      <w:start w:val="1"/>
      <w:numFmt w:val="bullet"/>
      <w:lvlText w:val="•"/>
      <w:lvlJc w:val="left"/>
      <w:pPr>
        <w:ind w:left="5918" w:hanging="360"/>
      </w:pPr>
      <w:rPr>
        <w:rFonts w:hint="default"/>
      </w:rPr>
    </w:lvl>
    <w:lvl w:ilvl="7" w:tplc="1B1671C4">
      <w:start w:val="1"/>
      <w:numFmt w:val="bullet"/>
      <w:lvlText w:val="•"/>
      <w:lvlJc w:val="left"/>
      <w:pPr>
        <w:ind w:left="6765" w:hanging="360"/>
      </w:pPr>
      <w:rPr>
        <w:rFonts w:hint="default"/>
      </w:rPr>
    </w:lvl>
    <w:lvl w:ilvl="8" w:tplc="0E960516">
      <w:start w:val="1"/>
      <w:numFmt w:val="bullet"/>
      <w:lvlText w:val="•"/>
      <w:lvlJc w:val="left"/>
      <w:pPr>
        <w:ind w:left="7612" w:hanging="360"/>
      </w:pPr>
      <w:rPr>
        <w:rFonts w:hint="default"/>
      </w:rPr>
    </w:lvl>
  </w:abstractNum>
  <w:abstractNum w:abstractNumId="23" w15:restartNumberingAfterBreak="0">
    <w:nsid w:val="6BB66D40"/>
    <w:multiLevelType w:val="hybridMultilevel"/>
    <w:tmpl w:val="FC9694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827681"/>
    <w:multiLevelType w:val="hybridMultilevel"/>
    <w:tmpl w:val="27C6569C"/>
    <w:lvl w:ilvl="0" w:tplc="0AC4820C">
      <w:start w:val="1"/>
      <w:numFmt w:val="decimal"/>
      <w:lvlText w:val="%1)"/>
      <w:lvlJc w:val="left"/>
      <w:pPr>
        <w:ind w:left="83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98BCCF52">
      <w:start w:val="1"/>
      <w:numFmt w:val="bullet"/>
      <w:lvlText w:val="•"/>
      <w:lvlJc w:val="left"/>
      <w:pPr>
        <w:ind w:left="1683" w:hanging="360"/>
      </w:pPr>
      <w:rPr>
        <w:rFonts w:hint="default"/>
      </w:rPr>
    </w:lvl>
    <w:lvl w:ilvl="2" w:tplc="04B85A14">
      <w:start w:val="1"/>
      <w:numFmt w:val="bullet"/>
      <w:lvlText w:val="•"/>
      <w:lvlJc w:val="left"/>
      <w:pPr>
        <w:ind w:left="2530" w:hanging="360"/>
      </w:pPr>
      <w:rPr>
        <w:rFonts w:hint="default"/>
      </w:rPr>
    </w:lvl>
    <w:lvl w:ilvl="3" w:tplc="34A88B3A">
      <w:start w:val="1"/>
      <w:numFmt w:val="bullet"/>
      <w:lvlText w:val="•"/>
      <w:lvlJc w:val="left"/>
      <w:pPr>
        <w:ind w:left="3377" w:hanging="360"/>
      </w:pPr>
      <w:rPr>
        <w:rFonts w:hint="default"/>
      </w:rPr>
    </w:lvl>
    <w:lvl w:ilvl="4" w:tplc="A1909DD6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  <w:lvl w:ilvl="5" w:tplc="BC6ADFF2">
      <w:start w:val="1"/>
      <w:numFmt w:val="bullet"/>
      <w:lvlText w:val="•"/>
      <w:lvlJc w:val="left"/>
      <w:pPr>
        <w:ind w:left="5071" w:hanging="360"/>
      </w:pPr>
      <w:rPr>
        <w:rFonts w:hint="default"/>
      </w:rPr>
    </w:lvl>
    <w:lvl w:ilvl="6" w:tplc="D212A880">
      <w:start w:val="1"/>
      <w:numFmt w:val="bullet"/>
      <w:lvlText w:val="•"/>
      <w:lvlJc w:val="left"/>
      <w:pPr>
        <w:ind w:left="5918" w:hanging="360"/>
      </w:pPr>
      <w:rPr>
        <w:rFonts w:hint="default"/>
      </w:rPr>
    </w:lvl>
    <w:lvl w:ilvl="7" w:tplc="D062FC2A">
      <w:start w:val="1"/>
      <w:numFmt w:val="bullet"/>
      <w:lvlText w:val="•"/>
      <w:lvlJc w:val="left"/>
      <w:pPr>
        <w:ind w:left="6765" w:hanging="360"/>
      </w:pPr>
      <w:rPr>
        <w:rFonts w:hint="default"/>
      </w:rPr>
    </w:lvl>
    <w:lvl w:ilvl="8" w:tplc="845426BC">
      <w:start w:val="1"/>
      <w:numFmt w:val="bullet"/>
      <w:lvlText w:val="•"/>
      <w:lvlJc w:val="left"/>
      <w:pPr>
        <w:ind w:left="7612" w:hanging="360"/>
      </w:pPr>
      <w:rPr>
        <w:rFonts w:hint="default"/>
      </w:rPr>
    </w:lvl>
  </w:abstractNum>
  <w:abstractNum w:abstractNumId="25" w15:restartNumberingAfterBreak="0">
    <w:nsid w:val="6CC9292B"/>
    <w:multiLevelType w:val="hybridMultilevel"/>
    <w:tmpl w:val="009801B8"/>
    <w:lvl w:ilvl="0" w:tplc="B0567766">
      <w:start w:val="3"/>
      <w:numFmt w:val="decimal"/>
      <w:lvlText w:val="%1"/>
      <w:lvlJc w:val="left"/>
      <w:pPr>
        <w:ind w:left="4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6" w:hanging="360"/>
      </w:pPr>
    </w:lvl>
    <w:lvl w:ilvl="2" w:tplc="0409001B" w:tentative="1">
      <w:start w:val="1"/>
      <w:numFmt w:val="lowerRoman"/>
      <w:lvlText w:val="%3."/>
      <w:lvlJc w:val="right"/>
      <w:pPr>
        <w:ind w:left="1916" w:hanging="180"/>
      </w:pPr>
    </w:lvl>
    <w:lvl w:ilvl="3" w:tplc="0409000F" w:tentative="1">
      <w:start w:val="1"/>
      <w:numFmt w:val="decimal"/>
      <w:lvlText w:val="%4."/>
      <w:lvlJc w:val="left"/>
      <w:pPr>
        <w:ind w:left="2636" w:hanging="360"/>
      </w:pPr>
    </w:lvl>
    <w:lvl w:ilvl="4" w:tplc="04090019" w:tentative="1">
      <w:start w:val="1"/>
      <w:numFmt w:val="lowerLetter"/>
      <w:lvlText w:val="%5."/>
      <w:lvlJc w:val="left"/>
      <w:pPr>
        <w:ind w:left="3356" w:hanging="360"/>
      </w:pPr>
    </w:lvl>
    <w:lvl w:ilvl="5" w:tplc="0409001B" w:tentative="1">
      <w:start w:val="1"/>
      <w:numFmt w:val="lowerRoman"/>
      <w:lvlText w:val="%6."/>
      <w:lvlJc w:val="right"/>
      <w:pPr>
        <w:ind w:left="4076" w:hanging="180"/>
      </w:pPr>
    </w:lvl>
    <w:lvl w:ilvl="6" w:tplc="0409000F" w:tentative="1">
      <w:start w:val="1"/>
      <w:numFmt w:val="decimal"/>
      <w:lvlText w:val="%7."/>
      <w:lvlJc w:val="left"/>
      <w:pPr>
        <w:ind w:left="4796" w:hanging="360"/>
      </w:pPr>
    </w:lvl>
    <w:lvl w:ilvl="7" w:tplc="04090019" w:tentative="1">
      <w:start w:val="1"/>
      <w:numFmt w:val="lowerLetter"/>
      <w:lvlText w:val="%8."/>
      <w:lvlJc w:val="left"/>
      <w:pPr>
        <w:ind w:left="5516" w:hanging="360"/>
      </w:pPr>
    </w:lvl>
    <w:lvl w:ilvl="8" w:tplc="0409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26" w15:restartNumberingAfterBreak="0">
    <w:nsid w:val="73B53110"/>
    <w:multiLevelType w:val="hybridMultilevel"/>
    <w:tmpl w:val="DC9E4A6E"/>
    <w:lvl w:ilvl="0" w:tplc="DF1612F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7"/>
  </w:num>
  <w:num w:numId="2">
    <w:abstractNumId w:val="10"/>
  </w:num>
  <w:num w:numId="3">
    <w:abstractNumId w:val="16"/>
  </w:num>
  <w:num w:numId="4">
    <w:abstractNumId w:val="19"/>
  </w:num>
  <w:num w:numId="5">
    <w:abstractNumId w:val="18"/>
  </w:num>
  <w:num w:numId="6">
    <w:abstractNumId w:val="7"/>
  </w:num>
  <w:num w:numId="7">
    <w:abstractNumId w:val="20"/>
  </w:num>
  <w:num w:numId="8">
    <w:abstractNumId w:val="24"/>
  </w:num>
  <w:num w:numId="9">
    <w:abstractNumId w:val="15"/>
  </w:num>
  <w:num w:numId="10">
    <w:abstractNumId w:val="9"/>
  </w:num>
  <w:num w:numId="11">
    <w:abstractNumId w:val="22"/>
  </w:num>
  <w:num w:numId="12">
    <w:abstractNumId w:val="13"/>
  </w:num>
  <w:num w:numId="13">
    <w:abstractNumId w:val="5"/>
  </w:num>
  <w:num w:numId="14">
    <w:abstractNumId w:val="25"/>
  </w:num>
  <w:num w:numId="15">
    <w:abstractNumId w:val="8"/>
  </w:num>
  <w:num w:numId="16">
    <w:abstractNumId w:val="21"/>
  </w:num>
  <w:num w:numId="17">
    <w:abstractNumId w:val="23"/>
  </w:num>
  <w:num w:numId="18">
    <w:abstractNumId w:val="14"/>
  </w:num>
  <w:num w:numId="19">
    <w:abstractNumId w:val="6"/>
  </w:num>
  <w:num w:numId="20">
    <w:abstractNumId w:val="26"/>
  </w:num>
  <w:num w:numId="21">
    <w:abstractNumId w:val="12"/>
  </w:num>
  <w:num w:numId="22">
    <w:abstractNumId w:val="11"/>
  </w:num>
  <w:num w:numId="23">
    <w:abstractNumId w:val="3"/>
  </w:num>
  <w:num w:numId="24">
    <w:abstractNumId w:val="2"/>
  </w:num>
  <w:num w:numId="25">
    <w:abstractNumId w:val="4"/>
  </w:num>
  <w:num w:numId="26">
    <w:abstractNumId w:val="0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3281"/>
    <w:rsid w:val="00014899"/>
    <w:rsid w:val="000230AA"/>
    <w:rsid w:val="000A111A"/>
    <w:rsid w:val="000A3281"/>
    <w:rsid w:val="000E33EB"/>
    <w:rsid w:val="001875E5"/>
    <w:rsid w:val="001A0666"/>
    <w:rsid w:val="001D7D02"/>
    <w:rsid w:val="001E16BA"/>
    <w:rsid w:val="001E24EE"/>
    <w:rsid w:val="001F5B69"/>
    <w:rsid w:val="00230ED3"/>
    <w:rsid w:val="00244544"/>
    <w:rsid w:val="00276068"/>
    <w:rsid w:val="0028692D"/>
    <w:rsid w:val="002872C9"/>
    <w:rsid w:val="0029241F"/>
    <w:rsid w:val="002B51B4"/>
    <w:rsid w:val="002C0A29"/>
    <w:rsid w:val="002F03CB"/>
    <w:rsid w:val="002F075B"/>
    <w:rsid w:val="002F5020"/>
    <w:rsid w:val="0031764A"/>
    <w:rsid w:val="00325BC0"/>
    <w:rsid w:val="00330800"/>
    <w:rsid w:val="00331E0C"/>
    <w:rsid w:val="00334A92"/>
    <w:rsid w:val="00341FF0"/>
    <w:rsid w:val="00342895"/>
    <w:rsid w:val="0034554D"/>
    <w:rsid w:val="00353190"/>
    <w:rsid w:val="00361559"/>
    <w:rsid w:val="003662B2"/>
    <w:rsid w:val="0037316B"/>
    <w:rsid w:val="00395791"/>
    <w:rsid w:val="003A2796"/>
    <w:rsid w:val="003A6F3E"/>
    <w:rsid w:val="003C58C1"/>
    <w:rsid w:val="004369E3"/>
    <w:rsid w:val="00446010"/>
    <w:rsid w:val="00451552"/>
    <w:rsid w:val="004543EB"/>
    <w:rsid w:val="00454FE0"/>
    <w:rsid w:val="00473B09"/>
    <w:rsid w:val="004825D8"/>
    <w:rsid w:val="004A5F7F"/>
    <w:rsid w:val="004B3004"/>
    <w:rsid w:val="004D041A"/>
    <w:rsid w:val="004E043D"/>
    <w:rsid w:val="004F4035"/>
    <w:rsid w:val="00507BE0"/>
    <w:rsid w:val="00537A5D"/>
    <w:rsid w:val="005660C0"/>
    <w:rsid w:val="005660C5"/>
    <w:rsid w:val="00573798"/>
    <w:rsid w:val="00583FE9"/>
    <w:rsid w:val="005848EF"/>
    <w:rsid w:val="00584D27"/>
    <w:rsid w:val="005A0F1D"/>
    <w:rsid w:val="005C56D4"/>
    <w:rsid w:val="005F7DCE"/>
    <w:rsid w:val="00620A76"/>
    <w:rsid w:val="0064140E"/>
    <w:rsid w:val="00644DFF"/>
    <w:rsid w:val="00647540"/>
    <w:rsid w:val="00690A00"/>
    <w:rsid w:val="006A5879"/>
    <w:rsid w:val="006B512B"/>
    <w:rsid w:val="006B6ED4"/>
    <w:rsid w:val="006C6B78"/>
    <w:rsid w:val="006E2873"/>
    <w:rsid w:val="006E2C47"/>
    <w:rsid w:val="006F45A8"/>
    <w:rsid w:val="006F7866"/>
    <w:rsid w:val="00722BAD"/>
    <w:rsid w:val="00731153"/>
    <w:rsid w:val="00735C52"/>
    <w:rsid w:val="00754F52"/>
    <w:rsid w:val="00781558"/>
    <w:rsid w:val="007852EF"/>
    <w:rsid w:val="00790F70"/>
    <w:rsid w:val="00794221"/>
    <w:rsid w:val="007A7AF2"/>
    <w:rsid w:val="007B3F63"/>
    <w:rsid w:val="007D46E1"/>
    <w:rsid w:val="00816580"/>
    <w:rsid w:val="008303ED"/>
    <w:rsid w:val="00834BFD"/>
    <w:rsid w:val="00843713"/>
    <w:rsid w:val="00844CCC"/>
    <w:rsid w:val="00865AC0"/>
    <w:rsid w:val="00873537"/>
    <w:rsid w:val="00881A9F"/>
    <w:rsid w:val="00894A5A"/>
    <w:rsid w:val="008A0EF1"/>
    <w:rsid w:val="008B3529"/>
    <w:rsid w:val="008C3533"/>
    <w:rsid w:val="008C508C"/>
    <w:rsid w:val="008F0A70"/>
    <w:rsid w:val="00911AAD"/>
    <w:rsid w:val="009132DA"/>
    <w:rsid w:val="009228A8"/>
    <w:rsid w:val="00927BB6"/>
    <w:rsid w:val="00932A91"/>
    <w:rsid w:val="00935F6F"/>
    <w:rsid w:val="009452A9"/>
    <w:rsid w:val="0095390E"/>
    <w:rsid w:val="00986C06"/>
    <w:rsid w:val="009A0C65"/>
    <w:rsid w:val="009A700B"/>
    <w:rsid w:val="009B1819"/>
    <w:rsid w:val="009B30B9"/>
    <w:rsid w:val="009C51DD"/>
    <w:rsid w:val="009D23DC"/>
    <w:rsid w:val="009D6A76"/>
    <w:rsid w:val="00A03074"/>
    <w:rsid w:val="00A108F2"/>
    <w:rsid w:val="00A13825"/>
    <w:rsid w:val="00A13AB3"/>
    <w:rsid w:val="00A41242"/>
    <w:rsid w:val="00A413EA"/>
    <w:rsid w:val="00A42882"/>
    <w:rsid w:val="00A428BD"/>
    <w:rsid w:val="00A5410C"/>
    <w:rsid w:val="00A5432F"/>
    <w:rsid w:val="00A57C76"/>
    <w:rsid w:val="00A624B0"/>
    <w:rsid w:val="00A7202D"/>
    <w:rsid w:val="00A74B02"/>
    <w:rsid w:val="00A7525F"/>
    <w:rsid w:val="00A87A97"/>
    <w:rsid w:val="00AA13EB"/>
    <w:rsid w:val="00AA2358"/>
    <w:rsid w:val="00AB7990"/>
    <w:rsid w:val="00AC4114"/>
    <w:rsid w:val="00AD04D6"/>
    <w:rsid w:val="00AF2BF1"/>
    <w:rsid w:val="00B0636A"/>
    <w:rsid w:val="00B66BBD"/>
    <w:rsid w:val="00B70BA7"/>
    <w:rsid w:val="00B8461B"/>
    <w:rsid w:val="00B86692"/>
    <w:rsid w:val="00BD0665"/>
    <w:rsid w:val="00BF6FC4"/>
    <w:rsid w:val="00BF77DD"/>
    <w:rsid w:val="00C14FCF"/>
    <w:rsid w:val="00C438BE"/>
    <w:rsid w:val="00C44DAB"/>
    <w:rsid w:val="00C72F83"/>
    <w:rsid w:val="00C87829"/>
    <w:rsid w:val="00CB7556"/>
    <w:rsid w:val="00CC1B71"/>
    <w:rsid w:val="00D35560"/>
    <w:rsid w:val="00D42E05"/>
    <w:rsid w:val="00D43133"/>
    <w:rsid w:val="00D47229"/>
    <w:rsid w:val="00D52015"/>
    <w:rsid w:val="00D545AD"/>
    <w:rsid w:val="00D751F7"/>
    <w:rsid w:val="00D76E3D"/>
    <w:rsid w:val="00D8634E"/>
    <w:rsid w:val="00D93109"/>
    <w:rsid w:val="00DA191E"/>
    <w:rsid w:val="00DA6E42"/>
    <w:rsid w:val="00DC4DCD"/>
    <w:rsid w:val="00DF7657"/>
    <w:rsid w:val="00E043D8"/>
    <w:rsid w:val="00E14AD8"/>
    <w:rsid w:val="00E15339"/>
    <w:rsid w:val="00E16722"/>
    <w:rsid w:val="00E175F6"/>
    <w:rsid w:val="00E30D64"/>
    <w:rsid w:val="00E31B91"/>
    <w:rsid w:val="00E37DEE"/>
    <w:rsid w:val="00EB4E3B"/>
    <w:rsid w:val="00EB4FCB"/>
    <w:rsid w:val="00EC31F5"/>
    <w:rsid w:val="00EC61CB"/>
    <w:rsid w:val="00ED5524"/>
    <w:rsid w:val="00EF28C6"/>
    <w:rsid w:val="00EF543F"/>
    <w:rsid w:val="00EF6F78"/>
    <w:rsid w:val="00F27D6D"/>
    <w:rsid w:val="00F30B7F"/>
    <w:rsid w:val="00F40C1B"/>
    <w:rsid w:val="00F433CD"/>
    <w:rsid w:val="00F654BB"/>
    <w:rsid w:val="00F65B45"/>
    <w:rsid w:val="00F700B1"/>
    <w:rsid w:val="00F75124"/>
    <w:rsid w:val="00FA7F80"/>
    <w:rsid w:val="00FB76A4"/>
    <w:rsid w:val="00FC3A4F"/>
    <w:rsid w:val="00FC7450"/>
    <w:rsid w:val="00FE2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7D9B07"/>
  <w15:docId w15:val="{E7693FAE-4333-494D-82D6-7754BCF38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5F7F"/>
  </w:style>
  <w:style w:type="paragraph" w:styleId="Heading1">
    <w:name w:val="heading 1"/>
    <w:basedOn w:val="Normal"/>
    <w:next w:val="Normal"/>
    <w:link w:val="Heading1Char"/>
    <w:uiPriority w:val="1"/>
    <w:qFormat/>
    <w:rsid w:val="00754F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754F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A5F7F"/>
    <w:pPr>
      <w:keepNext/>
      <w:spacing w:after="0" w:line="240" w:lineRule="auto"/>
      <w:jc w:val="center"/>
      <w:outlineLvl w:val="2"/>
    </w:pPr>
    <w:rPr>
      <w:rFonts w:ascii="Times New Roman" w:eastAsia="PMingLiU" w:hAnsi="Times New Roman" w:cs="Times New Roman"/>
      <w:sz w:val="24"/>
      <w:szCs w:val="20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54F5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54F5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4A5F7F"/>
    <w:rPr>
      <w:rFonts w:ascii="Times New Roman" w:eastAsia="PMingLiU" w:hAnsi="Times New Roman" w:cs="Times New Roman"/>
      <w:sz w:val="24"/>
      <w:szCs w:val="20"/>
      <w:lang w:val="en-US"/>
    </w:rPr>
  </w:style>
  <w:style w:type="paragraph" w:styleId="Caption">
    <w:name w:val="caption"/>
    <w:basedOn w:val="Normal"/>
    <w:next w:val="Normal"/>
    <w:uiPriority w:val="99"/>
    <w:qFormat/>
    <w:rsid w:val="004A5F7F"/>
    <w:pPr>
      <w:spacing w:after="0" w:line="240" w:lineRule="auto"/>
      <w:jc w:val="center"/>
    </w:pPr>
    <w:rPr>
      <w:rFonts w:ascii="Times New Roman" w:eastAsia="PMingLiU" w:hAnsi="Times New Roman" w:cs="Times New Roman"/>
      <w:sz w:val="24"/>
      <w:szCs w:val="20"/>
      <w:lang w:val="fr-CA"/>
    </w:rPr>
  </w:style>
  <w:style w:type="paragraph" w:styleId="BodyText">
    <w:name w:val="Body Text"/>
    <w:basedOn w:val="Normal"/>
    <w:link w:val="BodyTextChar"/>
    <w:uiPriority w:val="1"/>
    <w:qFormat/>
    <w:rsid w:val="00D8634E"/>
    <w:pPr>
      <w:widowControl w:val="0"/>
      <w:spacing w:after="0" w:line="240" w:lineRule="auto"/>
      <w:ind w:left="116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D8634E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D8634E"/>
    <w:pPr>
      <w:widowControl w:val="0"/>
      <w:spacing w:after="0" w:line="240" w:lineRule="auto"/>
    </w:pPr>
    <w:rPr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754F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54F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54F5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54F52"/>
    <w:rPr>
      <w:rFonts w:asciiTheme="majorHAnsi" w:eastAsiaTheme="majorEastAsia" w:hAnsiTheme="majorHAnsi" w:cstheme="majorBidi"/>
      <w:color w:val="243F60" w:themeColor="accent1" w:themeShade="7F"/>
    </w:rPr>
  </w:style>
  <w:style w:type="numbering" w:customStyle="1" w:styleId="NoList1">
    <w:name w:val="No List1"/>
    <w:next w:val="NoList"/>
    <w:uiPriority w:val="99"/>
    <w:semiHidden/>
    <w:unhideWhenUsed/>
    <w:rsid w:val="00754F52"/>
  </w:style>
  <w:style w:type="paragraph" w:styleId="ListParagraph">
    <w:name w:val="List Paragraph"/>
    <w:basedOn w:val="Normal"/>
    <w:qFormat/>
    <w:rsid w:val="00754F52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4F52"/>
    <w:pPr>
      <w:widowControl w:val="0"/>
      <w:spacing w:after="0" w:line="240" w:lineRule="auto"/>
    </w:pPr>
    <w:rPr>
      <w:rFonts w:ascii="Tahoma" w:eastAsia="Calibri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F52"/>
    <w:rPr>
      <w:rFonts w:ascii="Tahoma" w:eastAsia="Calibri" w:hAnsi="Tahoma" w:cs="Tahoma"/>
      <w:sz w:val="16"/>
      <w:szCs w:val="16"/>
      <w:lang w:val="en-US"/>
    </w:rPr>
  </w:style>
  <w:style w:type="character" w:styleId="Hyperlink">
    <w:name w:val="Hyperlink"/>
    <w:uiPriority w:val="99"/>
    <w:unhideWhenUsed/>
    <w:rsid w:val="00754F52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754F52"/>
    <w:pPr>
      <w:widowControl w:val="0"/>
      <w:tabs>
        <w:tab w:val="center" w:pos="4703"/>
        <w:tab w:val="right" w:pos="9406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rsid w:val="00754F52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54F52"/>
    <w:pPr>
      <w:widowControl w:val="0"/>
      <w:tabs>
        <w:tab w:val="center" w:pos="4703"/>
        <w:tab w:val="right" w:pos="9406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754F52"/>
    <w:rPr>
      <w:rFonts w:ascii="Calibri" w:eastAsia="Calibri" w:hAnsi="Calibri" w:cs="Times New Roman"/>
      <w:lang w:val="en-US"/>
    </w:rPr>
  </w:style>
  <w:style w:type="character" w:styleId="Strong">
    <w:name w:val="Strong"/>
    <w:qFormat/>
    <w:rsid w:val="00754F52"/>
    <w:rPr>
      <w:b/>
      <w:bCs/>
    </w:rPr>
  </w:style>
  <w:style w:type="paragraph" w:styleId="NoSpacing">
    <w:name w:val="No Spacing"/>
    <w:qFormat/>
    <w:rsid w:val="00754F52"/>
    <w:pPr>
      <w:spacing w:after="0" w:line="240" w:lineRule="auto"/>
    </w:pPr>
    <w:rPr>
      <w:rFonts w:ascii="Calibri" w:eastAsia="Calibri" w:hAnsi="Calibri" w:cs="Calibri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754F5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r-Latn-M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ootnoteText">
    <w:name w:val="footnote text"/>
    <w:basedOn w:val="Normal"/>
    <w:link w:val="FootnoteTextChar"/>
    <w:semiHidden/>
    <w:rsid w:val="00754F52"/>
    <w:pPr>
      <w:spacing w:after="0" w:line="240" w:lineRule="auto"/>
    </w:pPr>
    <w:rPr>
      <w:rFonts w:ascii="Calibri" w:eastAsia="PMingLiU" w:hAnsi="Calibri" w:cs="Calibri"/>
      <w:sz w:val="20"/>
      <w:szCs w:val="20"/>
      <w:lang w:val="en-US" w:eastAsia="zh-TW"/>
    </w:rPr>
  </w:style>
  <w:style w:type="character" w:customStyle="1" w:styleId="FootnoteTextChar">
    <w:name w:val="Footnote Text Char"/>
    <w:basedOn w:val="DefaultParagraphFont"/>
    <w:link w:val="FootnoteText"/>
    <w:semiHidden/>
    <w:rsid w:val="00754F52"/>
    <w:rPr>
      <w:rFonts w:ascii="Calibri" w:eastAsia="PMingLiU" w:hAnsi="Calibri" w:cs="Calibri"/>
      <w:sz w:val="20"/>
      <w:szCs w:val="20"/>
      <w:lang w:val="en-US" w:eastAsia="zh-TW"/>
    </w:rPr>
  </w:style>
  <w:style w:type="character" w:styleId="FootnoteReference">
    <w:name w:val="footnote reference"/>
    <w:semiHidden/>
    <w:rsid w:val="00754F52"/>
    <w:rPr>
      <w:vertAlign w:val="superscript"/>
    </w:rPr>
  </w:style>
  <w:style w:type="paragraph" w:styleId="Subtitle">
    <w:name w:val="Subtitle"/>
    <w:basedOn w:val="Normal"/>
    <w:next w:val="Normal"/>
    <w:link w:val="SubtitleChar"/>
    <w:qFormat/>
    <w:rsid w:val="00754F52"/>
    <w:pPr>
      <w:numPr>
        <w:ilvl w:val="1"/>
      </w:numPr>
    </w:pPr>
    <w:rPr>
      <w:rFonts w:ascii="Cambria" w:eastAsia="Times New Roman" w:hAnsi="Cambria" w:cs="Cambria"/>
      <w:i/>
      <w:iCs/>
      <w:color w:val="4F81BD"/>
      <w:spacing w:val="15"/>
      <w:sz w:val="24"/>
      <w:szCs w:val="24"/>
      <w:lang w:val="en-US" w:eastAsia="zh-TW"/>
    </w:rPr>
  </w:style>
  <w:style w:type="character" w:customStyle="1" w:styleId="SubtitleChar">
    <w:name w:val="Subtitle Char"/>
    <w:basedOn w:val="DefaultParagraphFont"/>
    <w:link w:val="Subtitle"/>
    <w:rsid w:val="00754F52"/>
    <w:rPr>
      <w:rFonts w:ascii="Cambria" w:eastAsia="Times New Roman" w:hAnsi="Cambria" w:cs="Cambria"/>
      <w:i/>
      <w:iCs/>
      <w:color w:val="4F81BD"/>
      <w:spacing w:val="15"/>
      <w:sz w:val="24"/>
      <w:szCs w:val="24"/>
      <w:lang w:val="en-US" w:eastAsia="zh-TW"/>
    </w:rPr>
  </w:style>
  <w:style w:type="paragraph" w:customStyle="1" w:styleId="1tekst">
    <w:name w:val="1tekst"/>
    <w:basedOn w:val="Normal"/>
    <w:rsid w:val="00754F52"/>
    <w:pPr>
      <w:spacing w:before="100" w:beforeAutospacing="1" w:after="100" w:afterAutospacing="1" w:line="240" w:lineRule="auto"/>
      <w:ind w:firstLine="240"/>
      <w:jc w:val="both"/>
    </w:pPr>
    <w:rPr>
      <w:rFonts w:ascii="Arial" w:eastAsia="Arial Unicode MS" w:hAnsi="Arial" w:cs="Arial"/>
      <w:sz w:val="20"/>
      <w:szCs w:val="20"/>
      <w:lang w:val="en-US"/>
    </w:rPr>
  </w:style>
  <w:style w:type="paragraph" w:customStyle="1" w:styleId="Default">
    <w:name w:val="Default"/>
    <w:rsid w:val="00754F5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54F52"/>
    <w:pPr>
      <w:widowControl w:val="0"/>
      <w:spacing w:after="120" w:line="480" w:lineRule="auto"/>
    </w:pPr>
    <w:rPr>
      <w:rFonts w:ascii="Calibri" w:eastAsia="Calibri" w:hAnsi="Calibri" w:cs="Times New Roman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54F52"/>
    <w:rPr>
      <w:rFonts w:ascii="Calibri" w:eastAsia="Calibri" w:hAnsi="Calibri" w:cs="Times New Roman"/>
      <w:lang w:val="en-US"/>
    </w:rPr>
  </w:style>
  <w:style w:type="paragraph" w:styleId="PlainText">
    <w:name w:val="Plain Text"/>
    <w:basedOn w:val="Normal"/>
    <w:link w:val="PlainTextChar"/>
    <w:rsid w:val="00754F52"/>
    <w:pPr>
      <w:suppressAutoHyphens/>
      <w:spacing w:after="0" w:line="240" w:lineRule="auto"/>
    </w:pPr>
    <w:rPr>
      <w:rFonts w:ascii="Courier New" w:eastAsia="PMingLiU" w:hAnsi="Courier New" w:cs="Calibri"/>
      <w:sz w:val="20"/>
      <w:szCs w:val="20"/>
      <w:lang w:val="fr-FR" w:eastAsia="ar-SA"/>
    </w:rPr>
  </w:style>
  <w:style w:type="character" w:customStyle="1" w:styleId="PlainTextChar">
    <w:name w:val="Plain Text Char"/>
    <w:basedOn w:val="DefaultParagraphFont"/>
    <w:link w:val="PlainText"/>
    <w:rsid w:val="00754F52"/>
    <w:rPr>
      <w:rFonts w:ascii="Courier New" w:eastAsia="PMingLiU" w:hAnsi="Courier New" w:cs="Calibri"/>
      <w:sz w:val="20"/>
      <w:szCs w:val="20"/>
      <w:lang w:val="fr-FR" w:eastAsia="ar-SA"/>
    </w:rPr>
  </w:style>
  <w:style w:type="paragraph" w:customStyle="1" w:styleId="Standard">
    <w:name w:val="Standard"/>
    <w:rsid w:val="00EC31F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sr-Latn-ME"/>
    </w:rPr>
  </w:style>
  <w:style w:type="paragraph" w:customStyle="1" w:styleId="Textbody">
    <w:name w:val="Text body"/>
    <w:basedOn w:val="Standard"/>
    <w:rsid w:val="00EC31F5"/>
    <w:pPr>
      <w:spacing w:after="120"/>
    </w:pPr>
  </w:style>
  <w:style w:type="character" w:customStyle="1" w:styleId="FootnoteCharacters">
    <w:name w:val="Footnote Characters"/>
    <w:rsid w:val="00FE2FA2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4825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25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25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25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25D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0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CFD400-1C68-4BE5-BDC1-9FC095B4F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1608</Words>
  <Characters>9169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2019-08-26T10:30:00Z</cp:lastPrinted>
  <dcterms:created xsi:type="dcterms:W3CDTF">2019-08-26T10:21:00Z</dcterms:created>
  <dcterms:modified xsi:type="dcterms:W3CDTF">2019-08-26T10:31:00Z</dcterms:modified>
</cp:coreProperties>
</file>