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5A0F1D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01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5A0F1D" w:rsidRDefault="00D751F7" w:rsidP="005A0F1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A0F1D">
        <w:rPr>
          <w:rFonts w:ascii="Times New Roman" w:hAnsi="Times New Roman" w:cs="Times New Roman"/>
          <w:sz w:val="24"/>
          <w:szCs w:val="24"/>
          <w:lang w:val="pl-PL"/>
        </w:rPr>
        <w:t>969</w:t>
      </w:r>
    </w:p>
    <w:p w:rsidR="004A5F7F" w:rsidRPr="004F4035" w:rsidRDefault="0083116A" w:rsidP="005A0F1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07.09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83116A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  <w:lang w:val="sr-Latn-CS"/>
        </w:rPr>
      </w:pPr>
      <w:r w:rsidRPr="0083116A">
        <w:rPr>
          <w:lang w:val="sr-Latn-CS"/>
        </w:rPr>
        <w:t>Naosnovu</w:t>
      </w:r>
      <w:r w:rsidRPr="0083116A">
        <w:rPr>
          <w:spacing w:val="-1"/>
          <w:lang w:val="sr-Latn-CS"/>
        </w:rPr>
        <w:t>člana</w:t>
      </w:r>
      <w:r w:rsidRPr="0083116A">
        <w:rPr>
          <w:lang w:val="sr-Latn-CS"/>
        </w:rPr>
        <w:t xml:space="preserve"> 30 Zakonao javnim nabavkama(„Službeni list </w:t>
      </w:r>
      <w:r w:rsidRPr="0083116A">
        <w:rPr>
          <w:spacing w:val="-1"/>
          <w:lang w:val="sr-Latn-CS"/>
        </w:rPr>
        <w:t>CG“,</w:t>
      </w:r>
      <w:r w:rsidRPr="0083116A">
        <w:rPr>
          <w:lang w:val="sr-Latn-CS"/>
        </w:rPr>
        <w:t xml:space="preserve"> br.42/11, 57/14, 28/15i42/17)i</w:t>
      </w:r>
      <w:r w:rsidRPr="0083116A">
        <w:rPr>
          <w:spacing w:val="-1"/>
          <w:lang w:val="sr-Latn-CS"/>
        </w:rPr>
        <w:t>Pravilnika</w:t>
      </w:r>
      <w:r w:rsidRPr="0083116A">
        <w:rPr>
          <w:lang w:val="sr-Latn-CS"/>
        </w:rPr>
        <w:t>za postupanje Doo”Parking servis Budva “Budva o</w:t>
      </w:r>
      <w:r w:rsidRPr="0083116A">
        <w:rPr>
          <w:spacing w:val="-1"/>
          <w:lang w:val="sr-Latn-CS"/>
        </w:rPr>
        <w:t>sprovođenje</w:t>
      </w:r>
      <w:r w:rsidRPr="0083116A">
        <w:rPr>
          <w:lang w:val="sr-Latn-CS"/>
        </w:rPr>
        <w:t>nabavki</w:t>
      </w:r>
      <w:r w:rsidRPr="0083116A">
        <w:rPr>
          <w:rFonts w:cs="Times New Roman"/>
          <w:lang w:val="sr-Latn-CS"/>
        </w:rPr>
        <w:t>male</w:t>
      </w:r>
      <w:r w:rsidRPr="0083116A">
        <w:rPr>
          <w:rFonts w:cs="Times New Roman"/>
          <w:spacing w:val="-1"/>
          <w:lang w:val="sr-Latn-CS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Pr="0083116A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  <w:lang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 w:rsidRPr="0083116A">
              <w:rPr>
                <w:rFonts w:ascii="Times New Roman"/>
                <w:spacing w:val="-1"/>
                <w:sz w:val="24"/>
                <w:lang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mailadresa</w:t>
            </w:r>
            <w:r w:rsidRPr="0083116A">
              <w:rPr>
                <w:rFonts w:ascii="Times New Roman"/>
                <w:spacing w:val="-1"/>
                <w:sz w:val="24"/>
                <w:lang/>
              </w:rPr>
              <w:t>:</w:t>
            </w:r>
          </w:p>
          <w:p w:rsidR="00D8634E" w:rsidRPr="0083116A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 w:rsidRPr="0083116A">
              <w:rPr>
                <w:rFonts w:ascii="Times New Roman"/>
                <w:spacing w:val="-1"/>
                <w:sz w:val="24"/>
                <w:lang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</w:t>
            </w:r>
            <w:r w:rsidR="00D8634E" w:rsidRPr="0083116A">
              <w:rPr>
                <w:rFonts w:ascii="Times New Roman"/>
                <w:spacing w:val="-1"/>
                <w:sz w:val="24"/>
                <w:lang/>
              </w:rPr>
              <w:t>-</w:t>
            </w:r>
            <w:r w:rsidR="00D8634E">
              <w:rPr>
                <w:rFonts w:ascii="Times New Roman"/>
                <w:spacing w:val="-1"/>
                <w:sz w:val="24"/>
              </w:rPr>
              <w:t>com</w:t>
            </w:r>
            <w:r w:rsidR="00D8634E" w:rsidRPr="0083116A">
              <w:rPr>
                <w:rFonts w:ascii="Times New Roman"/>
                <w:spacing w:val="-1"/>
                <w:sz w:val="24"/>
                <w:lang/>
              </w:rPr>
              <w:t>.</w:t>
            </w:r>
            <w:r w:rsidR="00D8634E">
              <w:rPr>
                <w:rFonts w:ascii="Times New Roman"/>
                <w:spacing w:val="-1"/>
                <w:sz w:val="24"/>
              </w:rPr>
              <w:t>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5A0F1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5A0F1D">
        <w:rPr>
          <w:rFonts w:ascii="Times New Roman" w:hAnsi="Times New Roman" w:cs="Times New Roman"/>
          <w:sz w:val="24"/>
          <w:szCs w:val="24"/>
          <w:lang w:val="en-US"/>
        </w:rPr>
        <w:t>goriva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790F7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PDV-om13.000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507BE0" w:rsidRPr="00507BE0" w:rsidRDefault="00507BE0" w:rsidP="00507BE0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/>
        </w:rPr>
      </w:pPr>
      <w:r w:rsidRPr="00507BE0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/>
        </w:rPr>
        <w:lastRenderedPageBreak/>
        <w:t>TEHNIČKE KARAKTERISTIKE ILI SPECIFIKACIJE PREDMETA JAVNE NABAVKE, ODNOSNO PREDMJER RADOVA</w:t>
      </w: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/>
        </w:rPr>
      </w:pP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/>
        </w:rPr>
      </w:pPr>
    </w:p>
    <w:p w:rsidR="00507BE0" w:rsidRPr="00507BE0" w:rsidRDefault="00507BE0" w:rsidP="00507B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4158"/>
        <w:gridCol w:w="1620"/>
        <w:gridCol w:w="1325"/>
        <w:gridCol w:w="1530"/>
      </w:tblGrid>
      <w:tr w:rsidR="00507BE0" w:rsidRPr="00507BE0" w:rsidTr="00C6221A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  <w:t>Opis predmeta nabavke,</w:t>
            </w:r>
          </w:p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/>
              </w:rPr>
              <w:t>Količina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/>
              </w:rPr>
            </w:pPr>
            <w:r w:rsidRPr="00507BE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90F7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lang/>
              </w:rPr>
              <w:t>Eurodizel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790F70" w:rsidP="00507B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/>
              </w:rPr>
              <w:t>standard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  <w:t>litar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A4124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  <w:t>10.000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A4124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  <w:t>Eurosuper 95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/>
              </w:rPr>
              <w:t>standard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790F7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  <w:t>litar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A41242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  <w:t>25</w:t>
            </w:r>
            <w:r w:rsidR="00790F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  <w:t>0</w:t>
            </w: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</w:tr>
      <w:tr w:rsidR="00507BE0" w:rsidRPr="00507BE0" w:rsidTr="00C6221A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BE0" w:rsidRPr="00507BE0" w:rsidRDefault="00507BE0" w:rsidP="00507BE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/>
              </w:rPr>
            </w:pPr>
          </w:p>
        </w:tc>
      </w:tr>
    </w:tbl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662B2" w:rsidRPr="003662B2" w:rsidRDefault="003662B2" w:rsidP="003662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Napomena:</w:t>
      </w:r>
    </w:p>
    <w:p w:rsidR="003662B2" w:rsidRPr="003662B2" w:rsidRDefault="003662B2" w:rsidP="003662B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662B2" w:rsidRPr="003662B2" w:rsidRDefault="003662B2" w:rsidP="00366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 obzirom da je Uredbom o načinu obrazovanja maksimalnih maloprodajnih cijena naftnih derivate (Službenom listu RCG", br. 52/2002, 55/2002, 23/2003, 32/2005, 35/2005 i "Službenom listu CG", br. 73/2008 i 73/2010) propisano da se maksimalne maloprodajne cijene goriva u Crnoj Gori usklađuju se svakog drugog ponedjeljka u zavisnosti od promjene cijena naftnih derivata na međunarodnom tržištu (Mediterranean Platt's Ground) i valutnog odnosa eura i američkog dolara, ponuđač je dužan da dostavi ponudu za gorivo (eurodizel, eurosuper 98) do procijenjene vrijednosti javne nabavke.Ponuda ponuđača treba da glasi na iznos po litru sa uračunatim PDV-om. </w:t>
      </w:r>
    </w:p>
    <w:p w:rsidR="003662B2" w:rsidRPr="003662B2" w:rsidRDefault="003662B2" w:rsidP="00366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Ponuđač mora isporučiti robu koja ima kvalitet u skladu sa »Uredbom o graničnim vrijednostima sadržaja zagađujućih materija u tečnim gorivima naftnog porijekla« (Sl. List RCG br.39/10 i 43/10).</w:t>
      </w:r>
    </w:p>
    <w:p w:rsidR="003662B2" w:rsidRPr="003662B2" w:rsidRDefault="003662B2" w:rsidP="003662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Ukupna ponuđena cijena je zbir pojedinačnih cijena sa uračunatim PDV-om, prema traženoj specifikaciji.</w:t>
      </w:r>
    </w:p>
    <w:p w:rsidR="003662B2" w:rsidRPr="003662B2" w:rsidRDefault="003662B2" w:rsidP="003662B2">
      <w:pPr>
        <w:widowControl w:val="0"/>
        <w:tabs>
          <w:tab w:val="left" w:pos="19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bookmarkStart w:id="0" w:name="_GoBack"/>
      <w:r w:rsidRPr="00A41242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Potrebno je da ponuđači posjeduju pumpne stanice u svim opštinama u Crnoj Gori, što dokazuju spiskom pumpi, po mjestu i adresi</w:t>
      </w:r>
      <w:bookmarkEnd w:id="0"/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:rsidR="003662B2" w:rsidRPr="003662B2" w:rsidRDefault="003662B2" w:rsidP="003662B2">
      <w:pPr>
        <w:widowControl w:val="0"/>
        <w:tabs>
          <w:tab w:val="left" w:pos="19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Nabavka će se realizovati sa prvorangiranim ponuđačem.</w:t>
      </w:r>
    </w:p>
    <w:p w:rsidR="003662B2" w:rsidRPr="003662B2" w:rsidRDefault="003662B2" w:rsidP="003662B2">
      <w:pPr>
        <w:widowControl w:val="0"/>
        <w:tabs>
          <w:tab w:val="left" w:pos="19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662B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Gorivo će se nabavljati periodično, zavisno od potrebe naručioca.</w:t>
      </w:r>
    </w:p>
    <w:p w:rsidR="00816580" w:rsidRPr="00744C91" w:rsidRDefault="00816580" w:rsidP="003662B2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sukcesivno,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na jednu godinu od potpisivanja ugovora ili  do utroška ugovorene </w:t>
      </w:r>
      <w:r w:rsidRPr="00744C91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:rsidR="003662B2" w:rsidRPr="00C83766" w:rsidRDefault="00244544" w:rsidP="003662B2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/>
        </w:rPr>
        <w:tab/>
      </w:r>
    </w:p>
    <w:p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F27D6D" w:rsidRPr="00C83766" w:rsidRDefault="00EF543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Prema potrebama naručioca</w:t>
      </w: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83116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83116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83116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83116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  <w:t>brojbodova</w:t>
      </w:r>
      <w:r w:rsidR="004A5F7F" w:rsidRPr="0083116A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ab/>
        <w:t xml:space="preserve">  100</w:t>
      </w:r>
      <w:r w:rsidR="004A5F7F" w:rsidRPr="0083116A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l-PL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581D7A" w:rsidP="00C72F83">
      <w:pPr>
        <w:spacing w:line="360" w:lineRule="auto"/>
        <w:rPr>
          <w:rFonts w:ascii="Times New Roman" w:hAnsi="Times New Roman"/>
          <w:b/>
          <w:i/>
        </w:rPr>
      </w:pPr>
      <w:r w:rsidRPr="00581D7A">
        <w:rPr>
          <w:rFonts w:ascii="Calibri" w:hAnsi="Calibri"/>
          <w:noProof/>
          <w:lang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margin-left:68.25pt;margin-top:14.9pt;width:242.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</w:pict>
      </w:r>
      <w:r w:rsidR="00C72F83">
        <w:rPr>
          <w:rFonts w:ascii="Times New Roman" w:hAnsi="Times New Roman"/>
        </w:rPr>
        <w:tab/>
      </w:r>
      <w:r w:rsidR="00C72F83">
        <w:rPr>
          <w:rFonts w:ascii="Times New Roman" w:hAnsi="Times New Roman"/>
          <w:b/>
          <w:i/>
        </w:rPr>
        <w:t xml:space="preserve">najniža ponuđena cijena </w:t>
      </w:r>
      <w:r w:rsidR="00C72F83">
        <w:rPr>
          <w:rFonts w:ascii="Times New Roman" w:hAnsi="Times New Roman"/>
          <w:i/>
        </w:rPr>
        <w:t>x</w:t>
      </w:r>
      <w:r w:rsidR="00C72F83">
        <w:rPr>
          <w:rFonts w:ascii="Times New Roman" w:hAnsi="Times New Roman"/>
          <w:b/>
          <w:i/>
        </w:rPr>
        <w:t xml:space="preserve"> maks.broj bodova</w:t>
      </w:r>
      <w:r w:rsidR="00C72F83">
        <w:rPr>
          <w:rFonts w:ascii="Times New Roman" w:hAnsi="Times New Roman"/>
        </w:rPr>
        <w:br/>
      </w:r>
      <w:r w:rsidR="00C72F83">
        <w:rPr>
          <w:rFonts w:ascii="Times New Roman" w:hAnsi="Times New Roman"/>
          <w:b/>
          <w:i/>
        </w:rPr>
        <w:t>broj bodova</w:t>
      </w:r>
      <w:r w:rsidR="00C72F83">
        <w:rPr>
          <w:rFonts w:ascii="Times New Roman" w:hAnsi="Times New Roman"/>
        </w:rPr>
        <w:t xml:space="preserve"> =               </w:t>
      </w:r>
      <w:r w:rsidR="00C72F83"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 xml:space="preserve">na jednim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EF54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11.09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EF543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11: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83116A" w:rsidRDefault="0037316B" w:rsidP="0037316B">
      <w:pPr>
        <w:pStyle w:val="BodyText"/>
        <w:ind w:left="260" w:right="534"/>
        <w:jc w:val="both"/>
        <w:rPr>
          <w:rFonts w:cs="Times New Roman"/>
          <w:spacing w:val="-1"/>
          <w:lang w:val="pl-PL"/>
        </w:rPr>
      </w:pPr>
      <w:r w:rsidRPr="0083116A">
        <w:rPr>
          <w:rFonts w:cs="Times New Roman"/>
          <w:lang w:val="pl-PL"/>
        </w:rPr>
        <w:lastRenderedPageBreak/>
        <w:t>Javno</w:t>
      </w:r>
      <w:r w:rsidRPr="0083116A">
        <w:rPr>
          <w:rFonts w:cs="Times New Roman"/>
          <w:spacing w:val="-1"/>
          <w:lang w:val="pl-PL"/>
        </w:rPr>
        <w:t>otvaranje</w:t>
      </w:r>
      <w:r w:rsidRPr="0083116A">
        <w:rPr>
          <w:rFonts w:cs="Times New Roman"/>
          <w:lang w:val="pl-PL"/>
        </w:rPr>
        <w:t>ponuda,kome</w:t>
      </w:r>
      <w:r w:rsidRPr="0083116A">
        <w:rPr>
          <w:rFonts w:cs="Times New Roman"/>
          <w:spacing w:val="-1"/>
          <w:lang w:val="pl-PL"/>
        </w:rPr>
        <w:t>mogu</w:t>
      </w:r>
      <w:r w:rsidRPr="0083116A">
        <w:rPr>
          <w:rFonts w:cs="Times New Roman"/>
          <w:lang w:val="pl-PL"/>
        </w:rPr>
        <w:t>prisustvovati</w:t>
      </w:r>
      <w:r w:rsidRPr="0083116A">
        <w:rPr>
          <w:rFonts w:cs="Times New Roman"/>
          <w:spacing w:val="-1"/>
          <w:lang w:val="pl-PL"/>
        </w:rPr>
        <w:t>ovlašćeni</w:t>
      </w:r>
      <w:r w:rsidRPr="0083116A">
        <w:rPr>
          <w:rFonts w:cs="Times New Roman"/>
          <w:lang w:val="pl-PL"/>
        </w:rPr>
        <w:t>predstavnici</w:t>
      </w:r>
      <w:r w:rsidRPr="0083116A">
        <w:rPr>
          <w:rFonts w:cs="Times New Roman"/>
          <w:spacing w:val="-1"/>
          <w:lang w:val="pl-PL"/>
        </w:rPr>
        <w:t>ponuđača</w:t>
      </w:r>
      <w:r w:rsidRPr="0083116A">
        <w:rPr>
          <w:rFonts w:cs="Times New Roman"/>
          <w:spacing w:val="1"/>
          <w:lang w:val="pl-PL"/>
        </w:rPr>
        <w:t>sa</w:t>
      </w:r>
      <w:r w:rsidRPr="0083116A">
        <w:rPr>
          <w:rFonts w:cs="Times New Roman"/>
          <w:spacing w:val="-1"/>
          <w:lang w:val="pl-PL"/>
        </w:rPr>
        <w:t>priloženimpunomoćjempotpisanim</w:t>
      </w:r>
      <w:r w:rsidRPr="0083116A">
        <w:rPr>
          <w:rFonts w:cs="Times New Roman"/>
          <w:lang w:val="pl-PL"/>
        </w:rPr>
        <w:t>od</w:t>
      </w:r>
      <w:r w:rsidRPr="0083116A">
        <w:rPr>
          <w:rFonts w:cs="Times New Roman"/>
          <w:spacing w:val="-1"/>
          <w:lang w:val="pl-PL"/>
        </w:rPr>
        <w:t>straneovlašćenoglica,</w:t>
      </w:r>
      <w:r w:rsidRPr="0083116A">
        <w:rPr>
          <w:rFonts w:cs="Times New Roman"/>
          <w:lang w:val="pl-PL"/>
        </w:rPr>
        <w:t>održaćese</w:t>
      </w:r>
      <w:r w:rsidRPr="0083116A">
        <w:rPr>
          <w:rFonts w:cs="Times New Roman"/>
          <w:spacing w:val="-1"/>
          <w:lang w:val="pl-PL"/>
        </w:rPr>
        <w:t>dana</w:t>
      </w:r>
      <w:r w:rsidR="00EF543F" w:rsidRPr="0083116A">
        <w:rPr>
          <w:rFonts w:cs="Times New Roman"/>
          <w:lang w:val="pl-PL"/>
        </w:rPr>
        <w:t>11.09.</w:t>
      </w:r>
      <w:r w:rsidR="009A700B" w:rsidRPr="0083116A">
        <w:rPr>
          <w:rFonts w:cs="Times New Roman"/>
          <w:lang w:val="pl-PL"/>
        </w:rPr>
        <w:t>.</w:t>
      </w:r>
      <w:r w:rsidR="006F7866" w:rsidRPr="0083116A">
        <w:rPr>
          <w:rFonts w:cs="Times New Roman"/>
          <w:lang w:val="pl-PL"/>
        </w:rPr>
        <w:t>.2018</w:t>
      </w:r>
      <w:r w:rsidRPr="0083116A">
        <w:rPr>
          <w:rFonts w:cs="Times New Roman"/>
          <w:lang w:val="pl-PL"/>
        </w:rPr>
        <w:t>.</w:t>
      </w:r>
      <w:r w:rsidRPr="0083116A">
        <w:rPr>
          <w:rFonts w:cs="Times New Roman"/>
          <w:spacing w:val="-1"/>
          <w:lang w:val="pl-PL"/>
        </w:rPr>
        <w:t>godine</w:t>
      </w:r>
      <w:r w:rsidRPr="0083116A">
        <w:rPr>
          <w:rFonts w:cs="Times New Roman"/>
          <w:lang w:val="pl-PL"/>
        </w:rPr>
        <w:t>u</w:t>
      </w:r>
      <w:r w:rsidR="00EF543F" w:rsidRPr="0083116A">
        <w:rPr>
          <w:rFonts w:cs="Times New Roman"/>
          <w:lang w:val="pl-PL"/>
        </w:rPr>
        <w:t>12</w:t>
      </w:r>
      <w:r w:rsidR="009A700B" w:rsidRPr="0083116A">
        <w:rPr>
          <w:rFonts w:cs="Times New Roman"/>
          <w:lang w:val="pl-PL"/>
        </w:rPr>
        <w:t>:00</w:t>
      </w:r>
      <w:r w:rsidR="006F7866" w:rsidRPr="0083116A">
        <w:rPr>
          <w:rFonts w:cs="Times New Roman"/>
          <w:lang w:val="pl-PL"/>
        </w:rPr>
        <w:t>h</w:t>
      </w:r>
      <w:r w:rsidRPr="0083116A">
        <w:rPr>
          <w:rFonts w:cs="Times New Roman"/>
          <w:spacing w:val="-1"/>
          <w:lang w:val="pl-PL"/>
        </w:rPr>
        <w:t>sati,</w:t>
      </w:r>
      <w:r w:rsidRPr="0083116A">
        <w:rPr>
          <w:rFonts w:cs="Times New Roman"/>
          <w:lang w:val="pl-PL"/>
        </w:rPr>
        <w:t>u</w:t>
      </w:r>
      <w:r w:rsidRPr="0083116A">
        <w:rPr>
          <w:rFonts w:cs="Times New Roman"/>
          <w:spacing w:val="-1"/>
          <w:lang w:val="pl-PL"/>
        </w:rPr>
        <w:t>prostorijama</w:t>
      </w:r>
      <w:r w:rsidR="00D76E3D" w:rsidRPr="0083116A">
        <w:rPr>
          <w:rFonts w:cs="Times New Roman"/>
          <w:lang w:val="pl-PL"/>
        </w:rPr>
        <w:t>Doo Parking Servis</w:t>
      </w:r>
      <w:r w:rsidRPr="0083116A">
        <w:rPr>
          <w:rFonts w:cs="Times New Roman"/>
          <w:spacing w:val="-1"/>
          <w:lang w:val="pl-PL"/>
        </w:rPr>
        <w:t>Budva,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83116A">
        <w:rPr>
          <w:rFonts w:cs="Times New Roman"/>
          <w:spacing w:val="-1"/>
          <w:lang w:val="pl-PL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EF54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543F" w:rsidRDefault="00EF543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Pr="0083116A" w:rsidRDefault="00A87A97" w:rsidP="00A87A97">
      <w:pPr>
        <w:pStyle w:val="BodyText"/>
        <w:spacing w:before="69"/>
        <w:ind w:right="111"/>
        <w:jc w:val="both"/>
        <w:rPr>
          <w:lang w:val="sr-Latn-CS"/>
        </w:rPr>
      </w:pPr>
      <w:r w:rsidRPr="0083116A">
        <w:rPr>
          <w:rFonts w:cs="Times New Roman"/>
          <w:lang w:val="sr-Latn-CS"/>
        </w:rPr>
        <w:t>Uskladusa</w:t>
      </w:r>
      <w:r w:rsidRPr="0083116A">
        <w:rPr>
          <w:rFonts w:cs="Times New Roman"/>
          <w:spacing w:val="-1"/>
          <w:lang w:val="sr-Latn-CS"/>
        </w:rPr>
        <w:t>OdredbamaZakona</w:t>
      </w:r>
      <w:r w:rsidRPr="0083116A">
        <w:rPr>
          <w:rFonts w:cs="Times New Roman"/>
          <w:lang w:val="sr-Latn-CS"/>
        </w:rPr>
        <w:t>ojavnim</w:t>
      </w:r>
      <w:r w:rsidRPr="0083116A">
        <w:rPr>
          <w:rFonts w:cs="Times New Roman"/>
          <w:spacing w:val="-1"/>
          <w:lang w:val="sr-Latn-CS"/>
        </w:rPr>
        <w:t>nabavkama</w:t>
      </w:r>
      <w:r w:rsidRPr="0083116A">
        <w:rPr>
          <w:rFonts w:cs="Times New Roman"/>
          <w:lang w:val="sr-Latn-CS"/>
        </w:rPr>
        <w:t>CrneGore</w:t>
      </w:r>
      <w:r w:rsidRPr="0083116A">
        <w:rPr>
          <w:rFonts w:cs="Times New Roman"/>
          <w:i/>
          <w:spacing w:val="-1"/>
          <w:lang w:val="sr-Latn-CS"/>
        </w:rPr>
        <w:t>(„Sl.list</w:t>
      </w:r>
      <w:r w:rsidRPr="0083116A">
        <w:rPr>
          <w:rFonts w:cs="Times New Roman"/>
          <w:i/>
          <w:lang w:val="sr-Latn-CS"/>
        </w:rPr>
        <w:t>CG“br.</w:t>
      </w:r>
      <w:r w:rsidRPr="0083116A">
        <w:rPr>
          <w:rFonts w:cs="Times New Roman"/>
          <w:i/>
          <w:spacing w:val="-1"/>
          <w:lang w:val="sr-Latn-CS"/>
        </w:rPr>
        <w:t>42/11,</w:t>
      </w:r>
      <w:r w:rsidRPr="0083116A">
        <w:rPr>
          <w:rFonts w:cs="Times New Roman"/>
          <w:i/>
          <w:lang w:val="sr-Latn-CS"/>
        </w:rPr>
        <w:t>57/14,28/15i42/17</w:t>
      </w:r>
      <w:r w:rsidRPr="0083116A">
        <w:rPr>
          <w:rFonts w:cs="Times New Roman"/>
          <w:lang w:val="sr-Latn-CS"/>
        </w:rPr>
        <w:t>)i</w:t>
      </w:r>
      <w:r w:rsidRPr="0083116A">
        <w:rPr>
          <w:spacing w:val="-1"/>
          <w:lang w:val="sr-Latn-CS"/>
        </w:rPr>
        <w:t>člana</w:t>
      </w:r>
      <w:r w:rsidRPr="0083116A">
        <w:rPr>
          <w:lang w:val="sr-Latn-CS"/>
        </w:rPr>
        <w:t>7stav</w:t>
      </w:r>
      <w:r w:rsidRPr="0083116A">
        <w:rPr>
          <w:spacing w:val="-1"/>
          <w:lang w:val="sr-Latn-CS"/>
        </w:rPr>
        <w:t>6Pravilnika</w:t>
      </w:r>
      <w:r w:rsidRPr="0083116A">
        <w:rPr>
          <w:lang w:val="sr-Latn-CS"/>
        </w:rPr>
        <w:t>o</w:t>
      </w:r>
      <w:r w:rsidRPr="0083116A">
        <w:rPr>
          <w:spacing w:val="-1"/>
          <w:lang w:val="sr-Latn-CS"/>
        </w:rPr>
        <w:t>sadržajuakta</w:t>
      </w:r>
      <w:r w:rsidRPr="0083116A">
        <w:rPr>
          <w:lang w:val="sr-Latn-CS"/>
        </w:rPr>
        <w:t>i</w:t>
      </w:r>
      <w:r w:rsidRPr="0083116A">
        <w:rPr>
          <w:spacing w:val="-1"/>
          <w:lang w:val="sr-Latn-CS"/>
        </w:rPr>
        <w:t>obrascima</w:t>
      </w:r>
      <w:r w:rsidRPr="0083116A">
        <w:rPr>
          <w:lang w:val="sr-Latn-CS"/>
        </w:rPr>
        <w:t>zasprovođenj</w:t>
      </w:r>
      <w:r w:rsidRPr="0083116A">
        <w:rPr>
          <w:rFonts w:cs="Times New Roman"/>
          <w:lang w:val="sr-Latn-CS"/>
        </w:rPr>
        <w:t>e</w:t>
      </w:r>
      <w:r w:rsidRPr="0083116A">
        <w:rPr>
          <w:rFonts w:cs="Times New Roman"/>
          <w:spacing w:val="-1"/>
          <w:lang w:val="sr-Latn-CS"/>
        </w:rPr>
        <w:t>nabavke</w:t>
      </w:r>
      <w:r w:rsidRPr="0083116A">
        <w:rPr>
          <w:lang w:val="sr-Latn-CS"/>
        </w:rPr>
        <w:t>male</w:t>
      </w:r>
      <w:r w:rsidRPr="0083116A">
        <w:rPr>
          <w:spacing w:val="-1"/>
          <w:lang w:val="sr-Latn-CS"/>
        </w:rPr>
        <w:t xml:space="preserve"> vrijednosti(„Službeni</w:t>
      </w:r>
      <w:r w:rsidRPr="0083116A">
        <w:rPr>
          <w:lang w:val="sr-Latn-CS"/>
        </w:rPr>
        <w:t xml:space="preserve"> list </w:t>
      </w:r>
      <w:r w:rsidRPr="0083116A">
        <w:rPr>
          <w:spacing w:val="-1"/>
          <w:lang w:val="sr-Latn-CS"/>
        </w:rPr>
        <w:t>CG“,</w:t>
      </w:r>
      <w:r w:rsidRPr="0083116A">
        <w:rPr>
          <w:lang w:val="sr-Latn-CS"/>
        </w:rPr>
        <w:t xml:space="preserve"> br. 49/17), </w:t>
      </w:r>
      <w:r w:rsidRPr="0083116A">
        <w:rPr>
          <w:spacing w:val="-1"/>
          <w:lang w:val="sr-Latn-CS"/>
        </w:rPr>
        <w:t>dajemosljedeću;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IZJAV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Pr="0083116A" w:rsidRDefault="00A87A97" w:rsidP="00A87A97">
      <w:pPr>
        <w:pStyle w:val="BodyText"/>
        <w:ind w:right="122"/>
        <w:jc w:val="both"/>
        <w:rPr>
          <w:rFonts w:cs="Times New Roman"/>
          <w:lang/>
        </w:rPr>
      </w:pPr>
      <w:r>
        <w:t>Podpunom</w:t>
      </w:r>
      <w:r>
        <w:rPr>
          <w:spacing w:val="-1"/>
        </w:rPr>
        <w:t>moralnom</w:t>
      </w:r>
      <w:r w:rsidRPr="0083116A">
        <w:rPr>
          <w:spacing w:val="-1"/>
          <w:lang/>
        </w:rPr>
        <w:t>,</w:t>
      </w:r>
      <w:r>
        <w:rPr>
          <w:spacing w:val="-1"/>
        </w:rPr>
        <w:t>materijalnom</w:t>
      </w:r>
      <w:r>
        <w:t>ikrivi</w:t>
      </w:r>
      <w:r w:rsidRPr="0083116A">
        <w:rPr>
          <w:lang/>
        </w:rPr>
        <w:t>č</w:t>
      </w:r>
      <w:r>
        <w:t>nom</w:t>
      </w:r>
      <w:r>
        <w:rPr>
          <w:spacing w:val="-1"/>
        </w:rPr>
        <w:t>odgovorno</w:t>
      </w:r>
      <w:r w:rsidRPr="0083116A">
        <w:rPr>
          <w:spacing w:val="-1"/>
          <w:lang/>
        </w:rPr>
        <w:t>šć</w:t>
      </w:r>
      <w:r>
        <w:rPr>
          <w:spacing w:val="-1"/>
        </w:rPr>
        <w:t>u</w:t>
      </w:r>
      <w:r>
        <w:t>izjavljujemodausloveiz</w:t>
      </w:r>
      <w:r w:rsidRPr="0083116A">
        <w:rPr>
          <w:spacing w:val="-1"/>
          <w:lang/>
        </w:rPr>
        <w:t>č</w:t>
      </w:r>
      <w:r>
        <w:rPr>
          <w:spacing w:val="-1"/>
        </w:rPr>
        <w:t>lana</w:t>
      </w:r>
      <w:r w:rsidRPr="0083116A">
        <w:rPr>
          <w:lang/>
        </w:rPr>
        <w:t>65</w:t>
      </w:r>
      <w:r>
        <w:rPr>
          <w:spacing w:val="-1"/>
        </w:rPr>
        <w:t>Zakona</w:t>
      </w:r>
      <w:r w:rsidRPr="0083116A">
        <w:rPr>
          <w:spacing w:val="-1"/>
          <w:lang/>
        </w:rPr>
        <w:t xml:space="preserve"> </w:t>
      </w:r>
      <w:r>
        <w:t>o</w:t>
      </w:r>
      <w:r w:rsidRPr="0083116A">
        <w:rPr>
          <w:lang/>
        </w:rPr>
        <w:t xml:space="preserve"> </w:t>
      </w:r>
      <w:r>
        <w:t>javnim</w:t>
      </w:r>
      <w:r w:rsidRPr="0083116A">
        <w:rPr>
          <w:lang/>
        </w:rPr>
        <w:t xml:space="preserve"> </w:t>
      </w:r>
      <w:r>
        <w:rPr>
          <w:spacing w:val="-1"/>
        </w:rPr>
        <w:t>nabavkama</w:t>
      </w:r>
      <w:r w:rsidRPr="0083116A">
        <w:rPr>
          <w:lang/>
        </w:rPr>
        <w:t xml:space="preserve"> </w:t>
      </w:r>
      <w:r>
        <w:t>CG</w:t>
      </w:r>
      <w:r w:rsidRPr="0083116A">
        <w:rPr>
          <w:lang/>
        </w:rPr>
        <w:t xml:space="preserve"> </w:t>
      </w:r>
      <w:r>
        <w:t>u</w:t>
      </w:r>
      <w:r w:rsidRPr="0083116A">
        <w:rPr>
          <w:lang/>
        </w:rPr>
        <w:t xml:space="preserve"> </w:t>
      </w:r>
      <w:r>
        <w:t>potpunosti</w:t>
      </w:r>
      <w:r w:rsidRPr="0083116A">
        <w:rPr>
          <w:lang/>
        </w:rPr>
        <w:t xml:space="preserve"> </w:t>
      </w:r>
      <w:r>
        <w:rPr>
          <w:spacing w:val="-1"/>
        </w:rPr>
        <w:t>ispunjavamo</w:t>
      </w:r>
      <w:r w:rsidRPr="0083116A">
        <w:rPr>
          <w:spacing w:val="-1"/>
          <w:lang/>
        </w:rPr>
        <w:t>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Ovaizjavaje</w:t>
      </w:r>
      <w:r>
        <w:rPr>
          <w:spacing w:val="-1"/>
        </w:rPr>
        <w:t>sastavnidiodokumentacijepredmeta</w:t>
      </w:r>
      <w:r>
        <w:t>javne</w:t>
      </w:r>
      <w:r>
        <w:rPr>
          <w:spacing w:val="-1"/>
        </w:rPr>
        <w:t>nabavke</w:t>
      </w:r>
      <w:r>
        <w:t>tj.</w:t>
      </w:r>
      <w:r>
        <w:rPr>
          <w:spacing w:val="-1"/>
        </w:rPr>
        <w:t>zahtjeva</w:t>
      </w:r>
      <w:r>
        <w:t>za</w:t>
      </w:r>
      <w:r>
        <w:rPr>
          <w:spacing w:val="-1"/>
        </w:rPr>
        <w:t>dostavljanjeponuda.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581D7A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581D7A">
        <w:rPr>
          <w:noProof/>
          <w:lang/>
        </w:rPr>
      </w:r>
      <w:r w:rsidRPr="00581D7A">
        <w:rPr>
          <w:noProof/>
          <w:lang/>
        </w:rPr>
        <w:pict>
          <v:group id="Group 5" o:spid="_x0000_s1032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28" style="position:absolute;left:5;top:5;width:4320;height:2;visibility:visible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<v:stroke joinstyle="round"/>
                <v:formulas/>
                <v:path arrowok="t" o:connecttype="custom" o:connectlocs="0,0;4320,0" o:connectangles="0,0" textboxrect="0,0,4320,2"/>
                <v:textbox>
                  <w:txbxContent>
                    <w:p w:rsidR="00873537" w:rsidRDefault="00873537" w:rsidP="00A87A9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581D7A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 w:rsidRPr="00581D7A">
        <w:rPr>
          <w:noProof/>
          <w:lang/>
        </w:rPr>
      </w:r>
      <w:r w:rsidRPr="00581D7A">
        <w:rPr>
          <w:noProof/>
          <w:lang/>
        </w:rPr>
        <w:pict>
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5;top:5;width:4200;height:2;visibility:visible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<v:stroke joinstyle="round"/>
                <v:formulas/>
                <v:path arrowok="t" o:connecttype="custom" o:connectlocs="0,0;4200,0" o:connectangles="0,0" textboxrect="0,0,4200,2"/>
                <v:textbox>
                  <w:txbxContent>
                    <w:p w:rsidR="00873537" w:rsidRDefault="00873537" w:rsidP="00A87A9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F543F" w:rsidRDefault="00EF543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F543F" w:rsidRDefault="00EF543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F543F" w:rsidRDefault="00EF543F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A03074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="00FE2FA2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EF543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969 od 07.09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EF543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goriva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5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6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7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3F" w:rsidRDefault="0087283F" w:rsidP="00754F52">
      <w:pPr>
        <w:spacing w:after="0" w:line="240" w:lineRule="auto"/>
      </w:pPr>
      <w:r>
        <w:separator/>
      </w:r>
    </w:p>
  </w:endnote>
  <w:endnote w:type="continuationSeparator" w:id="1">
    <w:p w:rsidR="0087283F" w:rsidRDefault="0087283F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, 新細明體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3F" w:rsidRDefault="0087283F" w:rsidP="00754F52">
      <w:pPr>
        <w:spacing w:after="0" w:line="240" w:lineRule="auto"/>
      </w:pPr>
      <w:r>
        <w:separator/>
      </w:r>
    </w:p>
  </w:footnote>
  <w:footnote w:type="continuationSeparator" w:id="1">
    <w:p w:rsidR="0087283F" w:rsidRDefault="0087283F" w:rsidP="00754F52">
      <w:pPr>
        <w:spacing w:after="0" w:line="240" w:lineRule="auto"/>
      </w:pPr>
      <w:r>
        <w:continuationSeparator/>
      </w:r>
    </w:p>
  </w:footnote>
  <w:footnote w:id="2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3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 w:rsidRPr="0083116A">
        <w:rPr>
          <w:rFonts w:cs="Times New Roman"/>
          <w:sz w:val="16"/>
          <w:szCs w:val="16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 w:rsidRPr="0083116A">
        <w:rPr>
          <w:rFonts w:cs="Times New Roman"/>
          <w:sz w:val="16"/>
          <w:szCs w:val="16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7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281"/>
    <w:rsid w:val="00014899"/>
    <w:rsid w:val="000230AA"/>
    <w:rsid w:val="000A111A"/>
    <w:rsid w:val="000A3281"/>
    <w:rsid w:val="000E33EB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662B2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660C5"/>
    <w:rsid w:val="00573798"/>
    <w:rsid w:val="00581D7A"/>
    <w:rsid w:val="00583FE9"/>
    <w:rsid w:val="005848EF"/>
    <w:rsid w:val="00584D27"/>
    <w:rsid w:val="005A0F1D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1153"/>
    <w:rsid w:val="00735C52"/>
    <w:rsid w:val="00754F52"/>
    <w:rsid w:val="00781558"/>
    <w:rsid w:val="007852EF"/>
    <w:rsid w:val="00790F70"/>
    <w:rsid w:val="00794221"/>
    <w:rsid w:val="007A7AF2"/>
    <w:rsid w:val="007B3F63"/>
    <w:rsid w:val="007D46E1"/>
    <w:rsid w:val="00816580"/>
    <w:rsid w:val="008303ED"/>
    <w:rsid w:val="0083116A"/>
    <w:rsid w:val="00834BFD"/>
    <w:rsid w:val="00843713"/>
    <w:rsid w:val="00844CCC"/>
    <w:rsid w:val="00865AC0"/>
    <w:rsid w:val="0087283F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242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D0665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C61CB"/>
    <w:rsid w:val="00EF28C6"/>
    <w:rsid w:val="00EF543F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DDDF-515C-4836-8253-7082AA98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CoDe</cp:lastModifiedBy>
  <cp:revision>4</cp:revision>
  <cp:lastPrinted>2018-05-03T10:51:00Z</cp:lastPrinted>
  <dcterms:created xsi:type="dcterms:W3CDTF">2018-09-07T08:02:00Z</dcterms:created>
  <dcterms:modified xsi:type="dcterms:W3CDTF">2018-09-10T08:04:00Z</dcterms:modified>
</cp:coreProperties>
</file>