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7887" w14:textId="533CB8E9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</w:t>
      </w:r>
      <w:r w:rsidR="0009455B">
        <w:rPr>
          <w:rFonts w:ascii="Times New Roman" w:hAnsi="Times New Roman" w:cs="Times New Roman"/>
          <w:sz w:val="24"/>
          <w:szCs w:val="24"/>
          <w:lang w:val="pl-PL"/>
        </w:rPr>
        <w:t>"</w:t>
      </w:r>
      <w:r>
        <w:rPr>
          <w:rFonts w:ascii="Times New Roman" w:hAnsi="Times New Roman" w:cs="Times New Roman"/>
          <w:sz w:val="24"/>
          <w:szCs w:val="24"/>
          <w:lang w:val="pl-PL"/>
        </w:rPr>
        <w:t>Parking Servis Budva</w:t>
      </w:r>
      <w:r w:rsidR="0009455B">
        <w:rPr>
          <w:rFonts w:ascii="Times New Roman" w:hAnsi="Times New Roman" w:cs="Times New Roman"/>
          <w:sz w:val="24"/>
          <w:szCs w:val="24"/>
          <w:lang w:val="pl-PL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pl-PL"/>
        </w:rPr>
        <w:t>Budva</w:t>
      </w:r>
      <w:r w:rsidR="009974D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</w:t>
      </w:r>
      <w:r w:rsidR="009974D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33C295F4" w14:textId="29328EC9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FC49BD">
        <w:rPr>
          <w:rFonts w:ascii="Times New Roman" w:hAnsi="Times New Roman" w:cs="Times New Roman"/>
          <w:sz w:val="24"/>
          <w:szCs w:val="24"/>
          <w:lang w:val="pl-PL"/>
        </w:rPr>
        <w:t>52/1</w:t>
      </w:r>
    </w:p>
    <w:p w14:paraId="4AFF9359" w14:textId="2411400C" w:rsidR="004A5F7F" w:rsidRPr="004F4035" w:rsidRDefault="008C6354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Mjesto i Datum: Budva, </w:t>
      </w:r>
      <w:r w:rsidR="0009455B">
        <w:rPr>
          <w:rFonts w:ascii="Times New Roman" w:hAnsi="Times New Roman" w:cs="Times New Roman"/>
          <w:sz w:val="24"/>
          <w:szCs w:val="24"/>
          <w:lang w:val="pl-PL"/>
        </w:rPr>
        <w:t>04.02.2020.godine</w:t>
      </w:r>
    </w:p>
    <w:p w14:paraId="49C491C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5194DF8" w14:textId="74922896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 xml:space="preserve">za postupanje Doo”Parking </w:t>
      </w:r>
      <w:r w:rsidR="00FC49BD">
        <w:t>S</w:t>
      </w:r>
      <w:r>
        <w:t>ervis Budva“</w:t>
      </w:r>
      <w:r w:rsidR="0009455B">
        <w:t xml:space="preserve"> </w:t>
      </w:r>
      <w:r>
        <w:t>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vrijednosti,</w:t>
      </w:r>
      <w:r w:rsidR="0009455B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Doo”Parking Servis Budva”</w:t>
      </w:r>
      <w:r w:rsidR="0009455B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Budva dostavlja</w:t>
      </w:r>
      <w:r w:rsidR="0009455B">
        <w:rPr>
          <w:rFonts w:cs="Times New Roman"/>
          <w:spacing w:val="-1"/>
        </w:rPr>
        <w:t xml:space="preserve">: </w:t>
      </w:r>
    </w:p>
    <w:p w14:paraId="06D0F24C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18EC00DD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30E9DB0E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1685677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16DF806D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832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</w:tblGrid>
      <w:tr w:rsidR="009B7112" w:rsidRPr="00C83766" w14:paraId="07600C4B" w14:textId="77777777" w:rsidTr="009B7112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174E858E" w14:textId="77777777" w:rsidR="009B7112" w:rsidRPr="00D8634E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3A6655A7" w14:textId="77777777" w:rsidR="009B7112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02F0C2EF" w14:textId="77777777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69730770" w14:textId="7B2AF52C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Dragana Kentera</w:t>
            </w:r>
          </w:p>
        </w:tc>
      </w:tr>
      <w:tr w:rsidR="009B7112" w:rsidRPr="00C83766" w14:paraId="4C5A803E" w14:textId="77777777" w:rsidTr="009B7112">
        <w:trPr>
          <w:trHeight w:val="612"/>
        </w:trPr>
        <w:tc>
          <w:tcPr>
            <w:tcW w:w="4162" w:type="dxa"/>
          </w:tcPr>
          <w:p w14:paraId="0AC445C2" w14:textId="77777777" w:rsidR="009B7112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26B4D2E8" w14:textId="77777777" w:rsidR="009B7112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020BE74D" w14:textId="77777777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1DB5205C" w14:textId="77777777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</w:tr>
      <w:tr w:rsidR="009B7112" w:rsidRPr="00C83766" w14:paraId="26CFEE95" w14:textId="77777777" w:rsidTr="009B7112">
        <w:trPr>
          <w:trHeight w:val="612"/>
        </w:trPr>
        <w:tc>
          <w:tcPr>
            <w:tcW w:w="4162" w:type="dxa"/>
          </w:tcPr>
          <w:p w14:paraId="46F6BA2B" w14:textId="77777777" w:rsidR="009B7112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0250CFD4" w14:textId="77777777" w:rsidR="009B7112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7141A113" w14:textId="77777777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7DCD446C" w14:textId="77777777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</w:tr>
      <w:tr w:rsidR="009B7112" w:rsidRPr="00C83766" w14:paraId="413C4B36" w14:textId="77777777" w:rsidTr="009B7112">
        <w:trPr>
          <w:trHeight w:val="612"/>
        </w:trPr>
        <w:tc>
          <w:tcPr>
            <w:tcW w:w="4162" w:type="dxa"/>
          </w:tcPr>
          <w:p w14:paraId="120084CD" w14:textId="77777777" w:rsidR="009B7112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38F36891" w14:textId="77777777" w:rsidR="009B7112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6CFF5013" w14:textId="77777777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19AFDB19" w14:textId="77777777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</w:tr>
      <w:tr w:rsidR="009B7112" w:rsidRPr="00C83766" w14:paraId="729483C2" w14:textId="77777777" w:rsidTr="009B7112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411E28BD" w14:textId="77777777" w:rsidR="009B7112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3D0DB77F" w14:textId="77777777" w:rsidR="009B7112" w:rsidRDefault="009B7112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Parkingbudva@t-com.me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52455EFF" w14:textId="77777777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4A5A5100" w14:textId="77777777" w:rsidR="009B7112" w:rsidRDefault="009B7112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</w:tr>
    </w:tbl>
    <w:p w14:paraId="468FAEEC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680E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7A818AAC" w14:textId="77777777" w:rsidR="00BD25FF" w:rsidRDefault="00BD25F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C10B5" w14:textId="5FD14644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14:paraId="38EA0BD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533D4794" w14:textId="77777777" w:rsidR="00BD25FF" w:rsidRDefault="00BD25F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5D5D5C9" w14:textId="2E8F8710" w:rsidR="004A5F7F" w:rsidRDefault="00BD25F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25FF">
        <w:rPr>
          <w:rFonts w:ascii="Times New Roman" w:hAnsi="Times New Roman" w:cs="Times New Roman"/>
          <w:sz w:val="24"/>
          <w:szCs w:val="24"/>
          <w:lang w:val="sv-SE"/>
        </w:rPr>
        <w:t>Izbor najpovoljnijeg ponuđača za nabavku kancelariskog materijala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32C023A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024A4F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A909E" w14:textId="77E2EA06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334F21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="00834740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A74B02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="00834740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23EAF044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71025A4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1180BC41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12C2BB85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53A08FBE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51B74F3A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006750CC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169344BB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2AC06A44" w14:textId="530D5744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dostavljanjem:</w:t>
      </w:r>
      <w:r w:rsidR="00EA00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Izjave o ispunjenosti uslova datom pod punom moralnom materijalnom i krivičnom odgovornošću</w:t>
      </w:r>
      <w:r w:rsidR="00A15EC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.</w:t>
      </w:r>
    </w:p>
    <w:p w14:paraId="32B97A9E" w14:textId="77777777" w:rsidR="000C4ACB" w:rsidRDefault="000C4ACB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0A1C922" w14:textId="77777777" w:rsidR="00014899" w:rsidRPr="0057739C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57739C">
        <w:rPr>
          <w:rFonts w:ascii="Times New Roman" w:hAnsi="Times New Roman" w:cs="Times New Roman"/>
          <w:b/>
          <w:lang w:val="sv-SE"/>
        </w:rPr>
        <w:lastRenderedPageBreak/>
        <w:t xml:space="preserve">VI  </w:t>
      </w:r>
      <w:r w:rsidRPr="0057739C">
        <w:rPr>
          <w:rFonts w:ascii="Times New Roman" w:hAnsi="Times New Roman" w:cs="Times New Roman"/>
          <w:b/>
        </w:rPr>
        <w:t>Tehničke karakteristike ili specifikacije</w:t>
      </w:r>
    </w:p>
    <w:tbl>
      <w:tblPr>
        <w:tblW w:w="930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3341"/>
        <w:gridCol w:w="3038"/>
        <w:gridCol w:w="1134"/>
        <w:gridCol w:w="1162"/>
      </w:tblGrid>
      <w:tr w:rsidR="0053095D" w14:paraId="5F56F035" w14:textId="77777777" w:rsidTr="00E3120E">
        <w:trPr>
          <w:trHeight w:val="389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475CCB51" w14:textId="77777777" w:rsidR="0053095D" w:rsidRDefault="00530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4DF0B752" w14:textId="77777777" w:rsidR="0053095D" w:rsidRDefault="00530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26B596EA" w14:textId="77777777" w:rsidR="0053095D" w:rsidRDefault="00530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F6B457C" w14:textId="77777777" w:rsidR="0053095D" w:rsidRDefault="00530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555B8B" w14:textId="77777777" w:rsidR="0053095D" w:rsidRDefault="00530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2A5D7DB" w14:textId="77777777" w:rsidR="0053095D" w:rsidRDefault="00530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53095D" w14:paraId="671E614C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4A00A4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074FD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Registratori  A4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E06A0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siroki sa metalnom lajsnom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1121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F369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200</w:t>
            </w:r>
          </w:p>
        </w:tc>
      </w:tr>
      <w:tr w:rsidR="0053095D" w14:paraId="3FD9674C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879906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2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062AA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Registratori  A4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05B90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uski sa metalnom lajsnom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54A94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ACA2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10</w:t>
            </w:r>
          </w:p>
        </w:tc>
      </w:tr>
      <w:tr w:rsidR="0053095D" w14:paraId="7060FE3A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5CACA6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3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580E3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Fascikle bijele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5E00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kartonske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0E934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F363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300</w:t>
            </w:r>
          </w:p>
        </w:tc>
      </w:tr>
      <w:tr w:rsidR="0053095D" w14:paraId="05EA05FB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05F420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4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734F9D" w14:textId="77777777" w:rsidR="0053095D" w:rsidRPr="005B22CD" w:rsidRDefault="0053095D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Fascikle sa lastikom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1E14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minimum 4cm dubljine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D015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953A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100</w:t>
            </w:r>
          </w:p>
        </w:tc>
      </w:tr>
      <w:tr w:rsidR="0053095D" w14:paraId="3ED29112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F43463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5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8AC1BD" w14:textId="77777777" w:rsidR="0053095D" w:rsidRPr="005B22CD" w:rsidRDefault="0053095D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Fascikle I PVC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7283C" w14:textId="77777777" w:rsidR="0053095D" w:rsidRPr="005B22CD" w:rsidRDefault="0053095D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duboka 2.5cm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F3E9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11AEC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100</w:t>
            </w:r>
          </w:p>
        </w:tc>
      </w:tr>
      <w:tr w:rsidR="0053095D" w14:paraId="7E0A952A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14485D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28F60C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Fascikle II PVC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3F12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duboka 5cm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7CB0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56FB0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50</w:t>
            </w:r>
          </w:p>
        </w:tc>
      </w:tr>
      <w:tr w:rsidR="0053095D" w14:paraId="2E4187EC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09717A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53540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Fascikla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B4A0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sa mehanizmom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33B25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0BD0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100</w:t>
            </w:r>
          </w:p>
        </w:tc>
      </w:tr>
      <w:tr w:rsidR="0053095D" w14:paraId="7E68692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08274D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D8822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Fascikla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5C91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pismo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056A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9936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5</w:t>
            </w:r>
          </w:p>
        </w:tc>
      </w:tr>
      <w:tr w:rsidR="0053095D" w14:paraId="0040637C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96C062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5F208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Baterije alkalne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FCC5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AAA 1,5V 4/1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ECB4C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9E41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</w:tr>
      <w:tr w:rsidR="0053095D" w14:paraId="5EA541AB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353BC7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430FD2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Baterije alkalne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2BAF0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AA 1,5 V, 4/1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A6640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16FA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</w:tr>
      <w:tr w:rsidR="0053095D" w14:paraId="4AF0F70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D51B7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8B254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Folije za registrator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2037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sa 4 rupe debljina 80-100 mic. 1/100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BAAA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pak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E618B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100</w:t>
            </w:r>
          </w:p>
        </w:tc>
      </w:tr>
      <w:tr w:rsidR="0053095D" w14:paraId="0A9C37EE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417FB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CE585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Djelovodnik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FE3E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100 listova, ojačani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74779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DCC8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</w:t>
            </w:r>
          </w:p>
        </w:tc>
      </w:tr>
      <w:tr w:rsidR="0053095D" w14:paraId="4BD3FCD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1A539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06AA0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Papir za kopiranje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6331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A4 80g 1/500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239E4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ris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3BF7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500</w:t>
            </w:r>
          </w:p>
        </w:tc>
      </w:tr>
      <w:tr w:rsidR="0053095D" w14:paraId="05C130AA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976CB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32938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Papir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377B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Ink jet 185gr (1/50)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48C1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Ris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FE5D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</w:t>
            </w:r>
          </w:p>
        </w:tc>
      </w:tr>
      <w:tr w:rsidR="0053095D" w14:paraId="5A704F19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74AF3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72B96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Papir etiketa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092B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210*297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A5E6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5B93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5</w:t>
            </w:r>
          </w:p>
        </w:tc>
      </w:tr>
      <w:tr w:rsidR="0053095D" w14:paraId="749D7D2A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97482D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B8B4D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Grafitna olovka Steadler norica 130 46 HB 2 ili ekvivalentno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FB6A4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130046 hb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E6D1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B2DEC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</w:tr>
      <w:tr w:rsidR="0053095D" w14:paraId="55B1E5D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D7AA9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B775A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Oštrač za lovke metalni Steadler sa dvije rupe (uža-šira)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AA1D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Jedna  rupa uza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F010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7609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</w:tr>
      <w:tr w:rsidR="0053095D" w14:paraId="6BD56274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CB202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9E4B9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Gumica Steadler ili ekv.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6D99E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Meka bijela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73C3E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EF90D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</w:tr>
      <w:tr w:rsidR="0053095D" w14:paraId="740AA07F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2EEA5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E1ACC1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Hemijska olovka obična plava AIHAO, ekvivalent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D4027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Ball point pen 567 – 0,7mm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3026B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08C14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53095D" w14:paraId="1E64F4A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BC220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72EE3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Olovka sa samoljepljivom stalkom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9953C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Plastična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F162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kom 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1E402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</w:tr>
      <w:tr w:rsidR="0053095D" w14:paraId="5C816DA7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0A489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8EA85B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Hemijska  olovka gel </w:t>
            </w:r>
          </w:p>
          <w:p w14:paraId="1EDDA86A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Uni ball, Pilot ili ekv.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2C000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Plava 0,5mm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CA381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96E1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</w:tr>
      <w:tr w:rsidR="0053095D" w14:paraId="5484D461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587ED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0658B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Hemiska olovka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64C43" w14:textId="229A76CD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Ball point pen567 – 0,7m</w:t>
            </w:r>
            <w:r w:rsid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m,</w:t>
            </w: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crvena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8496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4F4ED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</w:tr>
      <w:tr w:rsidR="0053095D" w14:paraId="6ECADAC5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D4747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85C4CA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Lenjir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B4A01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50cm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2F34A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C1914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0F83E13D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37B4D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21B74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Markeri permanentni ¼, četiri boje, SCHNEIDER 130, ekvivalent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125E4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Vodootporni obli vrh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7626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7340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</w:tr>
      <w:tr w:rsidR="0053095D" w14:paraId="24C45AED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649BD4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BAF67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Text markeri fluorescentni u raznim bojama Eding, Stadler ili ekv.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E4D5B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Debljine 5mm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A8E3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00032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</w:tr>
      <w:tr w:rsidR="0053095D" w14:paraId="0F2EB65F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E10AF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6F846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Korektor u traci Pelikan ili ekv.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6F388" w14:textId="77777777" w:rsidR="0053095D" w:rsidRPr="005B22CD" w:rsidRDefault="005309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Roller, blanco 4,2mm x 8,5m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95DE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45B4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</w:tr>
      <w:tr w:rsidR="0053095D" w14:paraId="6DF27A19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170C7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46F72C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Korektor tečni Retype, Pelikan ili ekv.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50BB5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 tubi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EE57D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6B1DE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</w:tr>
      <w:tr w:rsidR="0053095D" w14:paraId="1B354CF1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42F2D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6BE3C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Koverta bijela A4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DF473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obična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7D19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08AB0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1000</w:t>
            </w:r>
          </w:p>
        </w:tc>
      </w:tr>
      <w:tr w:rsidR="0053095D" w14:paraId="3EF3EFF8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D58C9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7EA0C5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Koverta bijela B-5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A765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Srednja bijela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ABA1A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250D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600</w:t>
            </w:r>
          </w:p>
        </w:tc>
      </w:tr>
      <w:tr w:rsidR="0053095D" w14:paraId="78E851DA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49C8D9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AAF8C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Koverta American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7FE16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Bez prozora bijela 23x11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B4025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8C772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300</w:t>
            </w:r>
          </w:p>
        </w:tc>
      </w:tr>
      <w:tr w:rsidR="0053095D" w14:paraId="32C3D09E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99188D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4F928B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Koverta sa dostavnicom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5B69D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B6FE3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042EA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53095D" w14:paraId="284BDB84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270D6D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32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3AC1C5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Koverta bijela B-6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8A51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Srednja bijela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24D61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F5CE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5000</w:t>
            </w:r>
          </w:p>
        </w:tc>
      </w:tr>
      <w:tr w:rsidR="0053095D" w14:paraId="65D2F68E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31296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0D25B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Makaze metalne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D043C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minimum 22 cm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84D35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6DB2C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41A3776F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49A20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DA4E85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Heft masina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32BF0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 24/6 klijesta metalna DELI ekvivalent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99E6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EDE4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10</w:t>
            </w:r>
          </w:p>
        </w:tc>
      </w:tr>
      <w:tr w:rsidR="0053095D" w14:paraId="5A2AA557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29A52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B2B6F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Selotejp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21918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55x66 prozirni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96EC1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AD56E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50</w:t>
            </w:r>
          </w:p>
        </w:tc>
      </w:tr>
      <w:tr w:rsidR="0053095D" w14:paraId="7D238E4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15E64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300C4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Sveske A4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4F65C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 TP 100l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C0215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8D79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50</w:t>
            </w:r>
          </w:p>
        </w:tc>
      </w:tr>
      <w:tr w:rsidR="0053095D" w14:paraId="5901CEB4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160C2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DC8C8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Sveske A5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813E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 TP 100l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F436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8B34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50</w:t>
            </w:r>
          </w:p>
        </w:tc>
      </w:tr>
      <w:tr w:rsidR="0053095D" w14:paraId="1031250C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63C68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C3FB8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Municije za heft mašinu 24/6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5B67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Bakarne delta ili ekvivalent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5210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12625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</w:tr>
      <w:tr w:rsidR="0053095D" w14:paraId="654CECEE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66FB6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C7612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Ljepilo univerzalno, Moment, Henkel ili ekv.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7F57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50ml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14C60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BA66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0A032E05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2A42EC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56371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Spajalice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D5C8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No3 1/100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29C34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F3A7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20</w:t>
            </w:r>
          </w:p>
        </w:tc>
      </w:tr>
      <w:tr w:rsidR="0053095D" w14:paraId="75B8B75D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09252C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E3DB0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Papir u boji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697C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 A4 80g 1/500x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9670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ris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3AC60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10</w:t>
            </w:r>
          </w:p>
        </w:tc>
      </w:tr>
      <w:tr w:rsidR="0053095D" w14:paraId="648F3F5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5F587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D23D8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Spajalice metalne 28mm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F2B8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1/100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5987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6A61B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</w:tr>
      <w:tr w:rsidR="0053095D" w14:paraId="2C589839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7DA4E0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2B0F05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Čiode za tablu od plute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C375D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1/100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4D110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52A6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</w:tr>
      <w:tr w:rsidR="0053095D" w14:paraId="0FEE1C6A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D47E4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FD2CC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Blok kocka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BB6F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bela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7186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08FEC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</w:tr>
      <w:tr w:rsidR="0053095D" w14:paraId="20B9C37C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C4D384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F353F4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Samoljepljivi blokcic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8B22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20x50x 4 boje po 100l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734F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7EDC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</w:tr>
      <w:tr w:rsidR="0053095D" w14:paraId="199138F4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D3DD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8B54F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Personalni dosije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7C0CD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Sa metalnim ojacanjem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C6B7C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46D47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</w:tr>
      <w:tr w:rsidR="0053095D" w14:paraId="6311E7B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429B5D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4F3DDD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Memorijske kartice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5238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32GB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0962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D6B80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50241083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F325A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F77CA3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Memorijske kartice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54951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64 GB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A6293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45314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2D00E28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9A6150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93E6D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Digitron srednji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CC45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Stoni 12 cifara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41FF5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ACD3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20262EC9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FEF31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C08CF9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Stalak žičani za sto – za olovke, gumice, papirice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D219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Mrežasti 1/3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DB44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A0A9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710B7AD5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DD914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1A92A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Korpa za smeće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9E0E0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Zicana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4A5AD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4AF73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752718AB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74361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4BDBC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Rasheftivač, MAPED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C6AA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Manji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4ED1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9B7A6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5C1576FF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EA4F4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F699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Kutija za spajalice magnetna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3E01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Pvc magnetna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8986A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BEDFB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34FE453E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82F30C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B2E81B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Markeri za CD razni 1/4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F17FF" w14:textId="77777777" w:rsidR="0053095D" w:rsidRPr="005B22CD" w:rsidRDefault="0053095D">
            <w:pPr>
              <w:widowControl w:val="0"/>
              <w:tabs>
                <w:tab w:val="left" w:pos="188"/>
              </w:tabs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4 boje za cd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8505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F67CE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</w:tr>
      <w:tr w:rsidR="0053095D" w14:paraId="1ED25957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B33B9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0197B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Toner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670D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HP lasej jet pro M426 fdw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2EF3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11E3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</w:tr>
      <w:tr w:rsidR="0053095D" w14:paraId="5CEDC0C6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BA1B3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B3318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Toner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FB705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HP lasej jet pro m15a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D36B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A2802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53095D" w14:paraId="6EE649F0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0942EC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592D2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Toner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60DB5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HP laser jet Pro m 12w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898B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88F83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235D5D02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AF629E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670690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Toner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3A0DF" w14:textId="77777777" w:rsidR="0053095D" w:rsidRPr="005B22CD" w:rsidRDefault="0053095D">
            <w:pPr>
              <w:widowControl w:val="0"/>
              <w:suppressAutoHyphens/>
              <w:snapToGrid w:val="0"/>
              <w:spacing w:after="0" w:line="100" w:lineRule="atLeast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HP laser jet Pro 1102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F6DB2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001A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</w:tr>
      <w:tr w:rsidR="0053095D" w14:paraId="52A3247C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C5E5AD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08F06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Toner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C192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HP laser jet Pro mfp m 227 sdn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DD6B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40E3D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53095D" w14:paraId="67D51E39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BB793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2640D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 xml:space="preserve">Toner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18C36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HP laser jet Pro mfp m 130 fn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CB7E0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6F86B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53095D" w14:paraId="50B92FE1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F56C8F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61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52B3D1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Toner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93B2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HP COLOR laser jet Pro m 452nw(4 boje, žuta, plava, roza, crna)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F4C65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270AC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53095D" w14:paraId="50354D78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6EA9D2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75CA6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Toner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1FD6D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HP COLOR laser jet Pro mfp m 281 fdw (4 boje, žuta, plava, roza, crna)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400AF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B1B5B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53095D" w14:paraId="1DE414F4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E9E583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16A22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Toner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7FB5A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HP M 1132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27A3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79DF9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53095D" w14:paraId="7F71CC1C" w14:textId="77777777" w:rsidTr="00E3120E">
        <w:trPr>
          <w:trHeight w:val="35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0490A8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Latn-CS" w:eastAsia="hi-IN" w:bidi="hi-IN"/>
              </w:rPr>
              <w:t>64</w:t>
            </w:r>
          </w:p>
        </w:tc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2E69D5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  <w:t>Toner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EB9F7" w14:textId="77777777" w:rsidR="0053095D" w:rsidRPr="005B22CD" w:rsidRDefault="005309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sr-Latn-CS"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SAMSUNG – M 2070 FW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10B4E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B6942" w14:textId="77777777" w:rsidR="0053095D" w:rsidRPr="005B22CD" w:rsidRDefault="0053095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22C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</w:tbl>
    <w:p w14:paraId="2FE4B2D1" w14:textId="77777777" w:rsidR="001875E5" w:rsidRPr="0057739C" w:rsidRDefault="001875E5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73ACB791" w14:textId="12267B0D" w:rsidR="00014899" w:rsidRPr="005041C1" w:rsidRDefault="00014899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041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Rok isporuke robe ne može biti duži 24</w:t>
      </w:r>
      <w:r w:rsidR="00BB56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č</w:t>
      </w:r>
      <w:r w:rsidRPr="005041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asa od dostavljanja narudžbenice</w:t>
      </w:r>
      <w:r w:rsidR="00BB56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7ABD65E6" w14:textId="77777777"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lastRenderedPageBreak/>
        <w:t xml:space="preserve">Ponuđena cijena podrazumijeva uračunate troškove dostave robe na adresu Naručioca. </w:t>
      </w:r>
    </w:p>
    <w:p w14:paraId="4EFB2695" w14:textId="77777777" w:rsidR="00B70BA7" w:rsidRDefault="00FC3A4F" w:rsidP="002445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14:paraId="1404100D" w14:textId="77777777"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45BA554A" w14:textId="79F41F68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  <w:r w:rsidR="00BB5621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2 (dva) radna dana od dana dostavljanja zahtjeva za isporuku robe.</w:t>
      </w:r>
    </w:p>
    <w:p w14:paraId="16A68DC5" w14:textId="18A13F69" w:rsidR="00BB5621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</w:p>
    <w:p w14:paraId="1066AB8F" w14:textId="1F3D6D9B" w:rsidR="00C526C7" w:rsidRPr="00C83766" w:rsidRDefault="00C526C7" w:rsidP="00C5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plaćanja:</w:t>
      </w:r>
    </w:p>
    <w:p w14:paraId="7D0A54DD" w14:textId="77777777" w:rsidR="00C526C7" w:rsidRDefault="00C526C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D5A22EE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45FACE6A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0F3F8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4C04501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C826C55" w14:textId="55282150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  <w:r w:rsidR="00C526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14:paraId="1282E621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2C32D05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54A2F906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383DB7" w14:textId="77777777" w:rsidR="004A5F7F" w:rsidRPr="005041C1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5041C1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07A4437D" w14:textId="77777777" w:rsidR="00244544" w:rsidRPr="005041C1" w:rsidRDefault="00C72F83" w:rsidP="00C72F83">
      <w:pPr>
        <w:spacing w:line="360" w:lineRule="auto"/>
        <w:rPr>
          <w:rFonts w:ascii="Times New Roman" w:hAnsi="Times New Roman"/>
          <w:sz w:val="24"/>
          <w:szCs w:val="24"/>
        </w:rPr>
      </w:pPr>
      <w:r w:rsidRPr="005041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 w:rsidRPr="005041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najni</w:t>
      </w:r>
      <w:r w:rsidRPr="005041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že</w:t>
      </w:r>
      <w:r w:rsidRPr="005041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ponu</w:t>
      </w:r>
      <w:r w:rsidRPr="005041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đ</w:t>
      </w:r>
      <w:r w:rsidRPr="005041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ena cijena</w:t>
      </w:r>
      <w:r w:rsidRPr="005041C1">
        <w:rPr>
          <w:rFonts w:ascii="Times New Roman" w:hAnsi="Times New Roman"/>
          <w:b/>
          <w:bCs/>
          <w:color w:val="000000"/>
          <w:sz w:val="24"/>
          <w:szCs w:val="24"/>
        </w:rPr>
        <w:t xml:space="preserve"> vršiće se na sljedeći način:</w:t>
      </w:r>
      <w:r w:rsidRPr="005041C1">
        <w:rPr>
          <w:rFonts w:ascii="Times New Roman" w:hAnsi="Times New Roman"/>
          <w:b/>
          <w:i/>
          <w:sz w:val="24"/>
          <w:szCs w:val="24"/>
        </w:rPr>
        <w:t xml:space="preserve"> najniža ponuđena cijena</w:t>
      </w:r>
      <w:r w:rsidRPr="005041C1">
        <w:rPr>
          <w:rFonts w:ascii="Times New Roman" w:hAnsi="Times New Roman"/>
          <w:i/>
          <w:sz w:val="24"/>
          <w:szCs w:val="24"/>
        </w:rPr>
        <w:t xml:space="preserve"> = </w:t>
      </w:r>
      <w:r w:rsidRPr="005041C1">
        <w:rPr>
          <w:rFonts w:ascii="Times New Roman" w:hAnsi="Times New Roman"/>
          <w:b/>
          <w:i/>
          <w:sz w:val="24"/>
          <w:szCs w:val="24"/>
        </w:rPr>
        <w:t>maksimalan broj bodova</w:t>
      </w:r>
      <w:r w:rsidRPr="005041C1">
        <w:rPr>
          <w:rFonts w:ascii="Times New Roman" w:hAnsi="Times New Roman"/>
          <w:i/>
          <w:sz w:val="24"/>
          <w:szCs w:val="24"/>
        </w:rPr>
        <w:t xml:space="preserve"> (100 bodova)</w:t>
      </w:r>
      <w:r w:rsidRPr="005041C1">
        <w:rPr>
          <w:rFonts w:ascii="Times New Roman" w:hAnsi="Times New Roman"/>
          <w:sz w:val="24"/>
          <w:szCs w:val="24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43BDDA1E" w14:textId="77777777" w:rsidR="00244544" w:rsidRPr="005041C1" w:rsidRDefault="00C72F83" w:rsidP="00C72F83">
      <w:pPr>
        <w:spacing w:line="360" w:lineRule="auto"/>
        <w:rPr>
          <w:rFonts w:ascii="Times New Roman" w:hAnsi="Times New Roman"/>
          <w:sz w:val="24"/>
          <w:szCs w:val="24"/>
        </w:rPr>
      </w:pPr>
      <w:r w:rsidRPr="005041C1">
        <w:rPr>
          <w:rFonts w:ascii="Times New Roman" w:hAnsi="Times New Roman"/>
          <w:sz w:val="24"/>
          <w:szCs w:val="24"/>
        </w:rPr>
        <w:t xml:space="preserve">odnosno prema formuli: </w:t>
      </w:r>
    </w:p>
    <w:p w14:paraId="65658437" w14:textId="77777777" w:rsidR="00C72F83" w:rsidRPr="005041C1" w:rsidRDefault="00C72F83" w:rsidP="00C72F83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041C1">
        <w:rPr>
          <w:rFonts w:ascii="Calibri" w:hAnsi="Calibri"/>
          <w:noProof/>
          <w:sz w:val="24"/>
          <w:szCs w:val="24"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6ECFD3" wp14:editId="0B27BEAD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FE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nD0AEAAIs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"/>
            </w:pict>
          </mc:Fallback>
        </mc:AlternateContent>
      </w:r>
      <w:r w:rsidRPr="005041C1">
        <w:rPr>
          <w:rFonts w:ascii="Times New Roman" w:hAnsi="Times New Roman"/>
          <w:sz w:val="24"/>
          <w:szCs w:val="24"/>
        </w:rPr>
        <w:t xml:space="preserve">            </w:t>
      </w:r>
      <w:r w:rsidRPr="005041C1">
        <w:rPr>
          <w:rFonts w:ascii="Times New Roman" w:hAnsi="Times New Roman"/>
          <w:sz w:val="24"/>
          <w:szCs w:val="24"/>
        </w:rPr>
        <w:tab/>
      </w:r>
      <w:r w:rsidRPr="005041C1">
        <w:rPr>
          <w:rFonts w:ascii="Times New Roman" w:hAnsi="Times New Roman"/>
          <w:b/>
          <w:i/>
          <w:sz w:val="24"/>
          <w:szCs w:val="24"/>
        </w:rPr>
        <w:t xml:space="preserve">najniža ponuđena cijena </w:t>
      </w:r>
      <w:r w:rsidRPr="005041C1">
        <w:rPr>
          <w:rFonts w:ascii="Times New Roman" w:hAnsi="Times New Roman"/>
          <w:i/>
          <w:sz w:val="24"/>
          <w:szCs w:val="24"/>
        </w:rPr>
        <w:t>x</w:t>
      </w:r>
      <w:r w:rsidRPr="005041C1">
        <w:rPr>
          <w:rFonts w:ascii="Times New Roman" w:hAnsi="Times New Roman"/>
          <w:b/>
          <w:i/>
          <w:sz w:val="24"/>
          <w:szCs w:val="24"/>
        </w:rPr>
        <w:t xml:space="preserve"> maks.broj bodova</w:t>
      </w:r>
      <w:r w:rsidRPr="005041C1">
        <w:rPr>
          <w:rFonts w:ascii="Times New Roman" w:hAnsi="Times New Roman"/>
          <w:sz w:val="24"/>
          <w:szCs w:val="24"/>
        </w:rPr>
        <w:br/>
      </w:r>
      <w:r w:rsidRPr="005041C1">
        <w:rPr>
          <w:rFonts w:ascii="Times New Roman" w:hAnsi="Times New Roman"/>
          <w:b/>
          <w:i/>
          <w:sz w:val="24"/>
          <w:szCs w:val="24"/>
        </w:rPr>
        <w:t>broj bodova</w:t>
      </w:r>
      <w:r w:rsidRPr="005041C1">
        <w:rPr>
          <w:rFonts w:ascii="Times New Roman" w:hAnsi="Times New Roman"/>
          <w:sz w:val="24"/>
          <w:szCs w:val="24"/>
        </w:rPr>
        <w:t xml:space="preserve"> =               </w:t>
      </w:r>
      <w:r w:rsidRPr="005041C1">
        <w:rPr>
          <w:rFonts w:ascii="Times New Roman" w:hAnsi="Times New Roman"/>
          <w:b/>
          <w:i/>
          <w:sz w:val="24"/>
          <w:szCs w:val="24"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RPr="005041C1" w14:paraId="3FA29174" w14:textId="77777777" w:rsidTr="00C72F83">
        <w:tc>
          <w:tcPr>
            <w:tcW w:w="9070" w:type="dxa"/>
          </w:tcPr>
          <w:p w14:paraId="028E3196" w14:textId="77777777" w:rsidR="00C72F83" w:rsidRPr="005041C1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1C1">
              <w:rPr>
                <w:rFonts w:ascii="Times New Roman" w:hAnsi="Times New Roman"/>
                <w:color w:val="000000"/>
                <w:sz w:val="24"/>
                <w:szCs w:val="24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241107C8" w14:textId="77777777" w:rsidR="00986C06" w:rsidRPr="005041C1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041C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 w:rsidRPr="005041C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5041C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 w:rsidRPr="005041C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3C6457A7" w14:textId="77777777" w:rsidR="00986C06" w:rsidRPr="005041C1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1">
              <w:rPr>
                <w:rFonts w:ascii="Times New Roman" w:hAnsi="Times New Roman" w:cs="Times New Roman"/>
                <w:sz w:val="24"/>
                <w:szCs w:val="24"/>
              </w:rPr>
              <w:t>Ponuđač radi učešća u postupku javne nabavke sačinjava i podnosi ponudu u skladu sa ovom tenderskom dokumentacijom.</w:t>
            </w:r>
          </w:p>
          <w:p w14:paraId="708383E5" w14:textId="77B3E9EA" w:rsidR="001F5B69" w:rsidRPr="005041C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1">
              <w:rPr>
                <w:rFonts w:ascii="Times New Roman" w:hAnsi="Times New Roman" w:cs="Times New Roman"/>
                <w:sz w:val="24"/>
                <w:szCs w:val="24"/>
              </w:rPr>
              <w:t>Ponuđač je dužan da ponudu  pripremi kao jedinstvenu cjelinu i da svaku prvu stranicu svakog lista i ukupan broj listova ponude označi rednim brojem,</w:t>
            </w:r>
            <w:r w:rsidR="0068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1C1">
              <w:rPr>
                <w:rFonts w:ascii="Times New Roman" w:hAnsi="Times New Roman" w:cs="Times New Roman"/>
                <w:sz w:val="24"/>
                <w:szCs w:val="24"/>
              </w:rPr>
              <w:t>osim garancije ponude,</w:t>
            </w:r>
            <w:r w:rsidR="0068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1C1">
              <w:rPr>
                <w:rFonts w:ascii="Times New Roman" w:hAnsi="Times New Roman" w:cs="Times New Roman"/>
                <w:sz w:val="24"/>
                <w:szCs w:val="24"/>
              </w:rPr>
              <w:t>kataloga fotografija,</w:t>
            </w:r>
            <w:r w:rsidR="0068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1C1">
              <w:rPr>
                <w:rFonts w:ascii="Times New Roman" w:hAnsi="Times New Roman" w:cs="Times New Roman"/>
                <w:sz w:val="24"/>
                <w:szCs w:val="24"/>
              </w:rPr>
              <w:t>publikacija i sl.</w:t>
            </w:r>
          </w:p>
          <w:p w14:paraId="0067ED6B" w14:textId="77777777" w:rsidR="002C0A29" w:rsidRPr="005041C1" w:rsidRDefault="00986C06" w:rsidP="00521F45">
            <w:pPr>
              <w:autoSpaceDE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 koja sačinjava ponuđač, a koja čine sastavni dio ponude moraju biti svojeručno potpisana od strane ovlašćenog lica ponuđača ili lica koje on ovlasti.</w:t>
            </w:r>
          </w:p>
          <w:p w14:paraId="2E0BD3DA" w14:textId="1A139465" w:rsidR="004369E3" w:rsidRPr="005041C1" w:rsidRDefault="00986C06" w:rsidP="00521F45">
            <w:pPr>
              <w:autoSpaceDE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1">
              <w:rPr>
                <w:rFonts w:ascii="Times New Roman" w:hAnsi="Times New Roman" w:cs="Times New Roman"/>
                <w:sz w:val="24"/>
                <w:szCs w:val="24"/>
              </w:rPr>
              <w:t>Ponuda mora biti poveza</w:t>
            </w:r>
            <w:r w:rsidR="001F5B69" w:rsidRPr="005041C1">
              <w:rPr>
                <w:rFonts w:ascii="Times New Roman" w:hAnsi="Times New Roman" w:cs="Times New Roman"/>
                <w:sz w:val="24"/>
                <w:szCs w:val="24"/>
              </w:rPr>
              <w:t>na jednim</w:t>
            </w:r>
            <w:r w:rsidR="00F75124" w:rsidRPr="005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69" w:rsidRPr="005041C1">
              <w:rPr>
                <w:rFonts w:ascii="Times New Roman" w:hAnsi="Times New Roman" w:cs="Times New Roman"/>
                <w:sz w:val="24"/>
                <w:szCs w:val="24"/>
              </w:rPr>
              <w:t xml:space="preserve"> jemstvenikom </w:t>
            </w:r>
            <w:r w:rsidRPr="005041C1">
              <w:rPr>
                <w:rFonts w:ascii="Times New Roman" w:hAnsi="Times New Roman" w:cs="Times New Roman"/>
                <w:sz w:val="24"/>
                <w:szCs w:val="24"/>
              </w:rPr>
              <w:t>, tako da se ne mogu naknadno ubacivati, odstranjivati ili zamjenjivati pojedinačni listovi, a da se pri tome ne ošteti list ponu</w:t>
            </w:r>
            <w:r w:rsidR="001F5B69" w:rsidRPr="005041C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04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B0B98" w14:textId="0C80A9C2" w:rsidR="002C0A29" w:rsidRPr="005041C1" w:rsidRDefault="002C0A29" w:rsidP="00521F45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041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(koverat,</w:t>
            </w:r>
            <w:r w:rsidR="008960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041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paket i sl) na način da se prilikom otvaranja ponude može sa sigurnošću  utvrditi da se prvi put otvara.</w:t>
            </w:r>
          </w:p>
          <w:p w14:paraId="06888D54" w14:textId="5273236D" w:rsidR="002C0A29" w:rsidRPr="005041C1" w:rsidRDefault="002C0A29" w:rsidP="00521F45">
            <w:pPr>
              <w:autoSpaceDE w:val="0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041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ponuda,</w:t>
            </w:r>
            <w:r w:rsidR="008960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041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broj tenderske dokumentacije (zahtjeva za dostavljanje ponude),</w:t>
            </w:r>
            <w:r w:rsidR="009E22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041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nazivi sjedište naručioca, naziv,</w:t>
            </w:r>
            <w:r w:rsidR="008960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041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sjedište,</w:t>
            </w:r>
            <w:r w:rsidR="008960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041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odnosno ime i adresa ponuđača i tekst:” Ne otvaraj prije javnog otvaranja ponuda”. </w:t>
            </w:r>
          </w:p>
        </w:tc>
      </w:tr>
    </w:tbl>
    <w:p w14:paraId="5AB2E2FC" w14:textId="77777777" w:rsidR="004A5F7F" w:rsidRPr="005041C1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041C1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 w:rsidRPr="005041C1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5041C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5041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1BBAC134" w14:textId="79963B78" w:rsidR="002C0A29" w:rsidRPr="005041C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Ponude se pre</w:t>
      </w:r>
      <w:r w:rsidR="00C44DAB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daju  radnim danima od 09</w:t>
      </w:r>
      <w:r w:rsidR="00473B09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,00</w:t>
      </w:r>
      <w:r w:rsidR="00334F21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37316B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do 14</w:t>
      </w:r>
      <w:r w:rsidR="00473B09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,00</w:t>
      </w:r>
      <w:r w:rsidR="00C72F83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sa</w:t>
      </w:r>
      <w:r w:rsidR="00DC4DCD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ti, zaključno sa danom </w:t>
      </w:r>
      <w:r w:rsidR="00A472D7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="004922D5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.02</w:t>
      </w:r>
      <w:r w:rsidR="00D93109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4922D5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20</w:t>
      </w:r>
      <w:r w:rsidR="00A472D7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20.</w:t>
      </w:r>
      <w:r w:rsidR="0037316B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godine do 09</w:t>
      </w:r>
      <w:r w:rsidR="00473B09"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>,00</w:t>
      </w:r>
      <w:r w:rsidRPr="00A472D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sati</w:t>
      </w:r>
      <w:r w:rsidRPr="005041C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692B1B1" w14:textId="77777777" w:rsidR="004A5F7F" w:rsidRPr="005041C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041C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24B7D048" w14:textId="77777777" w:rsidR="004A5F7F" w:rsidRPr="005041C1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5041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5041C1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5041C1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5041C1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ABE3319" w14:textId="7EDF8374" w:rsidR="004A5F7F" w:rsidRPr="005041C1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5041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5041C1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5041C1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</w:t>
      </w:r>
      <w:r w:rsidRPr="005041C1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2DBB10DD" w14:textId="465B6291" w:rsidR="0037316B" w:rsidRPr="005041C1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5041C1">
        <w:rPr>
          <w:rFonts w:cs="Times New Roman"/>
        </w:rPr>
        <w:t>Javno</w:t>
      </w:r>
      <w:r w:rsidRPr="005041C1">
        <w:rPr>
          <w:rFonts w:cs="Times New Roman"/>
          <w:spacing w:val="11"/>
        </w:rPr>
        <w:t xml:space="preserve"> </w:t>
      </w:r>
      <w:r w:rsidRPr="005041C1">
        <w:rPr>
          <w:rFonts w:cs="Times New Roman"/>
          <w:spacing w:val="-1"/>
        </w:rPr>
        <w:t>otvaranje</w:t>
      </w:r>
      <w:r w:rsidRPr="005041C1">
        <w:rPr>
          <w:rFonts w:cs="Times New Roman"/>
          <w:spacing w:val="11"/>
        </w:rPr>
        <w:t xml:space="preserve"> </w:t>
      </w:r>
      <w:r w:rsidRPr="005041C1">
        <w:rPr>
          <w:rFonts w:cs="Times New Roman"/>
        </w:rPr>
        <w:t>ponuda,</w:t>
      </w:r>
      <w:r w:rsidRPr="005041C1">
        <w:rPr>
          <w:rFonts w:cs="Times New Roman"/>
          <w:spacing w:val="11"/>
        </w:rPr>
        <w:t xml:space="preserve"> </w:t>
      </w:r>
      <w:r w:rsidRPr="005041C1">
        <w:rPr>
          <w:rFonts w:cs="Times New Roman"/>
        </w:rPr>
        <w:t>kome</w:t>
      </w:r>
      <w:r w:rsidRPr="005041C1">
        <w:rPr>
          <w:rFonts w:cs="Times New Roman"/>
          <w:spacing w:val="11"/>
        </w:rPr>
        <w:t xml:space="preserve"> </w:t>
      </w:r>
      <w:r w:rsidRPr="005041C1">
        <w:rPr>
          <w:rFonts w:cs="Times New Roman"/>
          <w:spacing w:val="-1"/>
        </w:rPr>
        <w:t>mogu</w:t>
      </w:r>
      <w:r w:rsidRPr="005041C1">
        <w:rPr>
          <w:rFonts w:cs="Times New Roman"/>
          <w:spacing w:val="11"/>
        </w:rPr>
        <w:t xml:space="preserve"> </w:t>
      </w:r>
      <w:r w:rsidRPr="005041C1">
        <w:rPr>
          <w:rFonts w:cs="Times New Roman"/>
        </w:rPr>
        <w:t>prisustvovati</w:t>
      </w:r>
      <w:r w:rsidRPr="005041C1">
        <w:rPr>
          <w:rFonts w:cs="Times New Roman"/>
          <w:spacing w:val="12"/>
        </w:rPr>
        <w:t xml:space="preserve"> </w:t>
      </w:r>
      <w:r w:rsidRPr="005041C1">
        <w:rPr>
          <w:rFonts w:cs="Times New Roman"/>
          <w:spacing w:val="-1"/>
        </w:rPr>
        <w:t>ovlašćeni</w:t>
      </w:r>
      <w:r w:rsidRPr="005041C1">
        <w:rPr>
          <w:rFonts w:cs="Times New Roman"/>
          <w:spacing w:val="12"/>
        </w:rPr>
        <w:t xml:space="preserve"> </w:t>
      </w:r>
      <w:r w:rsidRPr="005041C1">
        <w:rPr>
          <w:rFonts w:cs="Times New Roman"/>
        </w:rPr>
        <w:t>predstavnici</w:t>
      </w:r>
      <w:r w:rsidRPr="005041C1">
        <w:rPr>
          <w:rFonts w:cs="Times New Roman"/>
          <w:spacing w:val="11"/>
        </w:rPr>
        <w:t xml:space="preserve"> </w:t>
      </w:r>
      <w:r w:rsidRPr="005041C1">
        <w:rPr>
          <w:rFonts w:cs="Times New Roman"/>
          <w:spacing w:val="-1"/>
        </w:rPr>
        <w:t>ponuđača</w:t>
      </w:r>
      <w:r w:rsidRPr="005041C1">
        <w:rPr>
          <w:rFonts w:cs="Times New Roman"/>
          <w:spacing w:val="10"/>
        </w:rPr>
        <w:t xml:space="preserve"> </w:t>
      </w:r>
      <w:r w:rsidRPr="005041C1">
        <w:rPr>
          <w:rFonts w:cs="Times New Roman"/>
          <w:spacing w:val="1"/>
        </w:rPr>
        <w:t>sa</w:t>
      </w:r>
      <w:r w:rsidRPr="005041C1">
        <w:rPr>
          <w:rFonts w:cs="Times New Roman"/>
          <w:spacing w:val="49"/>
        </w:rPr>
        <w:t xml:space="preserve"> </w:t>
      </w:r>
      <w:r w:rsidRPr="005041C1">
        <w:rPr>
          <w:rFonts w:cs="Times New Roman"/>
          <w:spacing w:val="-1"/>
        </w:rPr>
        <w:t>priloženim</w:t>
      </w:r>
      <w:r w:rsidRPr="005041C1">
        <w:rPr>
          <w:rFonts w:cs="Times New Roman"/>
          <w:spacing w:val="7"/>
        </w:rPr>
        <w:t xml:space="preserve"> </w:t>
      </w:r>
      <w:r w:rsidRPr="005041C1">
        <w:rPr>
          <w:rFonts w:cs="Times New Roman"/>
          <w:spacing w:val="-1"/>
        </w:rPr>
        <w:t>punomoćjem</w:t>
      </w:r>
      <w:r w:rsidRPr="005041C1">
        <w:rPr>
          <w:rFonts w:cs="Times New Roman"/>
          <w:spacing w:val="5"/>
        </w:rPr>
        <w:t xml:space="preserve"> </w:t>
      </w:r>
      <w:r w:rsidRPr="005041C1">
        <w:rPr>
          <w:rFonts w:cs="Times New Roman"/>
          <w:spacing w:val="-1"/>
        </w:rPr>
        <w:t>potpisanim</w:t>
      </w:r>
      <w:r w:rsidRPr="005041C1">
        <w:rPr>
          <w:rFonts w:cs="Times New Roman"/>
          <w:spacing w:val="7"/>
        </w:rPr>
        <w:t xml:space="preserve"> </w:t>
      </w:r>
      <w:r w:rsidRPr="005041C1">
        <w:rPr>
          <w:rFonts w:cs="Times New Roman"/>
        </w:rPr>
        <w:t>od</w:t>
      </w:r>
      <w:r w:rsidRPr="005041C1">
        <w:rPr>
          <w:rFonts w:cs="Times New Roman"/>
          <w:spacing w:val="6"/>
        </w:rPr>
        <w:t xml:space="preserve"> </w:t>
      </w:r>
      <w:r w:rsidRPr="005041C1">
        <w:rPr>
          <w:rFonts w:cs="Times New Roman"/>
          <w:spacing w:val="-1"/>
        </w:rPr>
        <w:t>strane</w:t>
      </w:r>
      <w:r w:rsidRPr="005041C1">
        <w:rPr>
          <w:rFonts w:cs="Times New Roman"/>
          <w:spacing w:val="6"/>
        </w:rPr>
        <w:t xml:space="preserve"> </w:t>
      </w:r>
      <w:r w:rsidRPr="005041C1">
        <w:rPr>
          <w:rFonts w:cs="Times New Roman"/>
          <w:spacing w:val="-1"/>
        </w:rPr>
        <w:t>ovlašćenog</w:t>
      </w:r>
      <w:r w:rsidRPr="005041C1">
        <w:rPr>
          <w:rFonts w:cs="Times New Roman"/>
          <w:spacing w:val="4"/>
        </w:rPr>
        <w:t xml:space="preserve"> </w:t>
      </w:r>
      <w:r w:rsidRPr="005041C1">
        <w:rPr>
          <w:rFonts w:cs="Times New Roman"/>
          <w:spacing w:val="-1"/>
        </w:rPr>
        <w:t>lica,</w:t>
      </w:r>
      <w:r w:rsidRPr="005041C1">
        <w:rPr>
          <w:rFonts w:cs="Times New Roman"/>
          <w:spacing w:val="6"/>
        </w:rPr>
        <w:t xml:space="preserve"> </w:t>
      </w:r>
      <w:r w:rsidRPr="005041C1">
        <w:rPr>
          <w:rFonts w:cs="Times New Roman"/>
        </w:rPr>
        <w:t>održaće</w:t>
      </w:r>
      <w:r w:rsidRPr="005041C1">
        <w:rPr>
          <w:rFonts w:cs="Times New Roman"/>
          <w:spacing w:val="6"/>
        </w:rPr>
        <w:t xml:space="preserve"> </w:t>
      </w:r>
      <w:r w:rsidRPr="005041C1">
        <w:rPr>
          <w:rFonts w:cs="Times New Roman"/>
        </w:rPr>
        <w:t>se</w:t>
      </w:r>
      <w:r w:rsidRPr="005041C1">
        <w:rPr>
          <w:rFonts w:cs="Times New Roman"/>
          <w:spacing w:val="6"/>
        </w:rPr>
        <w:t xml:space="preserve"> </w:t>
      </w:r>
      <w:r w:rsidRPr="005041C1">
        <w:rPr>
          <w:rFonts w:cs="Times New Roman"/>
          <w:spacing w:val="-1"/>
        </w:rPr>
        <w:t>dana</w:t>
      </w:r>
      <w:r w:rsidRPr="005041C1">
        <w:rPr>
          <w:rFonts w:cs="Times New Roman"/>
          <w:spacing w:val="19"/>
        </w:rPr>
        <w:t xml:space="preserve"> </w:t>
      </w:r>
      <w:r w:rsidR="00A472D7">
        <w:rPr>
          <w:rFonts w:cs="Times New Roman"/>
        </w:rPr>
        <w:t>10</w:t>
      </w:r>
      <w:r w:rsidR="004922D5" w:rsidRPr="00A472D7">
        <w:rPr>
          <w:rFonts w:cs="Times New Roman"/>
        </w:rPr>
        <w:t>.02.20</w:t>
      </w:r>
      <w:r w:rsidR="00A472D7">
        <w:rPr>
          <w:rFonts w:cs="Times New Roman"/>
        </w:rPr>
        <w:t>20</w:t>
      </w:r>
      <w:r w:rsidRPr="00A472D7">
        <w:rPr>
          <w:rFonts w:cs="Times New Roman"/>
        </w:rPr>
        <w:t>.</w:t>
      </w:r>
      <w:r w:rsidRPr="00A472D7">
        <w:rPr>
          <w:rFonts w:cs="Times New Roman"/>
          <w:spacing w:val="91"/>
        </w:rPr>
        <w:t xml:space="preserve"> </w:t>
      </w:r>
      <w:r w:rsidRPr="00A472D7">
        <w:rPr>
          <w:rFonts w:cs="Times New Roman"/>
          <w:spacing w:val="-1"/>
        </w:rPr>
        <w:t>godine</w:t>
      </w:r>
      <w:r w:rsidRPr="00A472D7">
        <w:rPr>
          <w:rFonts w:cs="Times New Roman"/>
          <w:spacing w:val="18"/>
        </w:rPr>
        <w:t xml:space="preserve"> </w:t>
      </w:r>
      <w:r w:rsidRPr="00A472D7">
        <w:rPr>
          <w:rFonts w:cs="Times New Roman"/>
        </w:rPr>
        <w:t>u</w:t>
      </w:r>
      <w:r w:rsidRPr="00A472D7">
        <w:rPr>
          <w:rFonts w:cs="Times New Roman"/>
          <w:spacing w:val="19"/>
        </w:rPr>
        <w:t xml:space="preserve"> </w:t>
      </w:r>
      <w:r w:rsidR="006F7866" w:rsidRPr="00A472D7">
        <w:rPr>
          <w:rFonts w:cs="Times New Roman"/>
        </w:rPr>
        <w:t>10h</w:t>
      </w:r>
      <w:r w:rsidRPr="00A472D7">
        <w:rPr>
          <w:rFonts w:cs="Times New Roman"/>
          <w:spacing w:val="18"/>
        </w:rPr>
        <w:t xml:space="preserve"> </w:t>
      </w:r>
      <w:r w:rsidRPr="00A472D7">
        <w:rPr>
          <w:rFonts w:cs="Times New Roman"/>
          <w:spacing w:val="-1"/>
        </w:rPr>
        <w:t>sati,</w:t>
      </w:r>
      <w:r w:rsidRPr="00A472D7">
        <w:rPr>
          <w:rFonts w:cs="Times New Roman"/>
          <w:spacing w:val="37"/>
        </w:rPr>
        <w:t xml:space="preserve"> </w:t>
      </w:r>
      <w:r w:rsidRPr="00A472D7">
        <w:rPr>
          <w:rFonts w:cs="Times New Roman"/>
        </w:rPr>
        <w:t>u</w:t>
      </w:r>
      <w:r w:rsidRPr="00A472D7">
        <w:rPr>
          <w:rFonts w:cs="Times New Roman"/>
          <w:spacing w:val="21"/>
        </w:rPr>
        <w:t xml:space="preserve"> </w:t>
      </w:r>
      <w:r w:rsidRPr="005041C1">
        <w:rPr>
          <w:rFonts w:cs="Times New Roman"/>
          <w:spacing w:val="-1"/>
        </w:rPr>
        <w:t>prostorijama</w:t>
      </w:r>
      <w:r w:rsidRPr="005041C1">
        <w:rPr>
          <w:rFonts w:cs="Times New Roman"/>
          <w:spacing w:val="18"/>
        </w:rPr>
        <w:t xml:space="preserve"> </w:t>
      </w:r>
      <w:r w:rsidR="00D76E3D" w:rsidRPr="005041C1">
        <w:rPr>
          <w:rFonts w:cs="Times New Roman"/>
        </w:rPr>
        <w:t xml:space="preserve">Doo </w:t>
      </w:r>
      <w:r w:rsidR="00802C55">
        <w:rPr>
          <w:rFonts w:cs="Times New Roman"/>
        </w:rPr>
        <w:t>“</w:t>
      </w:r>
      <w:r w:rsidR="00D76E3D" w:rsidRPr="005041C1">
        <w:rPr>
          <w:rFonts w:cs="Times New Roman"/>
        </w:rPr>
        <w:t>Parking Servis</w:t>
      </w:r>
      <w:r w:rsidRPr="005041C1">
        <w:rPr>
          <w:rFonts w:cs="Times New Roman"/>
          <w:spacing w:val="18"/>
        </w:rPr>
        <w:t xml:space="preserve"> </w:t>
      </w:r>
      <w:r w:rsidRPr="005041C1">
        <w:rPr>
          <w:rFonts w:cs="Times New Roman"/>
          <w:spacing w:val="-1"/>
        </w:rPr>
        <w:t>Budva</w:t>
      </w:r>
      <w:r w:rsidR="00802C55">
        <w:rPr>
          <w:rFonts w:cs="Times New Roman"/>
          <w:spacing w:val="-1"/>
        </w:rPr>
        <w:t xml:space="preserve">” na </w:t>
      </w:r>
      <w:r w:rsidR="00D76E3D" w:rsidRPr="005041C1">
        <w:rPr>
          <w:rFonts w:eastAsia="Calibri" w:cs="Times New Roman"/>
          <w:color w:val="000000"/>
          <w:lang w:val="pl-PL"/>
        </w:rPr>
        <w:t>adresi Mediteranska bb TQ III sprat</w:t>
      </w:r>
      <w:r w:rsidR="00A472D7">
        <w:rPr>
          <w:rFonts w:eastAsia="Calibri" w:cs="Times New Roman"/>
          <w:color w:val="000000"/>
          <w:lang w:val="pl-PL"/>
        </w:rPr>
        <w:t xml:space="preserve">, </w:t>
      </w:r>
      <w:r w:rsidRPr="005041C1">
        <w:rPr>
          <w:rFonts w:cs="Times New Roman"/>
          <w:spacing w:val="-1"/>
        </w:rPr>
        <w:t>Budva.</w:t>
      </w:r>
    </w:p>
    <w:p w14:paraId="7C82AC66" w14:textId="713B6CCC" w:rsidR="0037316B" w:rsidRPr="005041C1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041C1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  <w:r w:rsidR="00A472D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C1CB526" w14:textId="77777777" w:rsidR="004A5F7F" w:rsidRPr="005041C1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5E4274" w14:textId="77777777" w:rsidR="004A5F7F" w:rsidRPr="005041C1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41C1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 w:rsidRPr="005041C1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 w:rsidRPr="005041C1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5041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1F283934" w14:textId="77777777" w:rsidR="004A5F7F" w:rsidRPr="005041C1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274A4B" w14:textId="78BAC3B9" w:rsidR="004A5F7F" w:rsidRPr="005041C1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41C1"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 w:rsidRPr="005041C1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 w:rsidRPr="005041C1">
        <w:rPr>
          <w:rFonts w:ascii="Times New Roman" w:hAnsi="Times New Roman" w:cs="Times New Roman"/>
          <w:sz w:val="24"/>
          <w:szCs w:val="24"/>
          <w:lang w:val="sv-SE"/>
        </w:rPr>
        <w:t>su dostavili ponude</w:t>
      </w:r>
      <w:r w:rsidR="00770A8D" w:rsidRPr="005041C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3B09" w:rsidRPr="005041C1">
        <w:rPr>
          <w:rFonts w:ascii="Times New Roman" w:hAnsi="Times New Roman" w:cs="Times New Roman"/>
          <w:sz w:val="24"/>
          <w:szCs w:val="24"/>
          <w:lang w:val="sv-SE"/>
        </w:rPr>
        <w:t>u roku od pet</w:t>
      </w:r>
      <w:r w:rsidR="004B3004" w:rsidRPr="005041C1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2F5A073F" w14:textId="77777777" w:rsidR="004A5F7F" w:rsidRPr="005041C1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D4DA39" w14:textId="77777777" w:rsidR="004A5F7F" w:rsidRPr="005041C1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C1">
        <w:rPr>
          <w:rFonts w:ascii="Times New Roman" w:hAnsi="Times New Roman" w:cs="Times New Roman"/>
          <w:b/>
          <w:sz w:val="24"/>
          <w:szCs w:val="24"/>
        </w:rPr>
        <w:t>XI</w:t>
      </w:r>
      <w:r w:rsidR="002F03CB" w:rsidRPr="005041C1">
        <w:rPr>
          <w:rFonts w:ascii="Times New Roman" w:hAnsi="Times New Roman" w:cs="Times New Roman"/>
          <w:b/>
          <w:sz w:val="24"/>
          <w:szCs w:val="24"/>
        </w:rPr>
        <w:t>I</w:t>
      </w:r>
      <w:r w:rsidR="00986C06" w:rsidRPr="005041C1">
        <w:rPr>
          <w:rFonts w:ascii="Times New Roman" w:hAnsi="Times New Roman" w:cs="Times New Roman"/>
          <w:b/>
          <w:sz w:val="24"/>
          <w:szCs w:val="24"/>
        </w:rPr>
        <w:t>I</w:t>
      </w:r>
      <w:r w:rsidRPr="005041C1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1FC48A7C" w14:textId="77777777" w:rsidR="004A5F7F" w:rsidRPr="005041C1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5041C1" w14:paraId="1E7F8467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52017F5A" w14:textId="77777777" w:rsidR="004A5F7F" w:rsidRPr="005041C1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1"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 w:rsidRPr="005041C1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244544" w:rsidRPr="005041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14:paraId="1D071BB1" w14:textId="77777777" w:rsidR="004A5F7F" w:rsidRPr="005041C1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4BE1896" w14:textId="77777777" w:rsidR="004A5F7F" w:rsidRPr="005041C1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041C1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Pr="005041C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 w:rsidRPr="005041C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Pr="005041C1"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 lice naručioca</w:t>
      </w:r>
    </w:p>
    <w:p w14:paraId="7BC210AC" w14:textId="77777777" w:rsidR="004A5F7F" w:rsidRPr="005041C1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F06A30C" w14:textId="77777777" w:rsidR="004A5F7F" w:rsidRPr="005041C1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041C1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5041C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 w:rsidRPr="005041C1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5041C1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1CA9FA46" w14:textId="77777777" w:rsidR="009D23DC" w:rsidRPr="005041C1" w:rsidRDefault="009D23DC">
      <w:pPr>
        <w:rPr>
          <w:sz w:val="24"/>
          <w:szCs w:val="24"/>
        </w:rPr>
      </w:pPr>
    </w:p>
    <w:p w14:paraId="3FF30D05" w14:textId="77777777" w:rsidR="004369E3" w:rsidRDefault="004369E3"/>
    <w:p w14:paraId="6A475E7E" w14:textId="77777777" w:rsidR="00671BE3" w:rsidRDefault="00671BE3"/>
    <w:p w14:paraId="4F00F445" w14:textId="77777777" w:rsidR="00671BE3" w:rsidRDefault="00671BE3"/>
    <w:p w14:paraId="72A7D581" w14:textId="77777777" w:rsidR="00671BE3" w:rsidRDefault="00671BE3"/>
    <w:p w14:paraId="2BB698EC" w14:textId="77777777" w:rsidR="00671BE3" w:rsidRDefault="00671BE3"/>
    <w:p w14:paraId="17154E4F" w14:textId="77777777" w:rsidR="00671BE3" w:rsidRDefault="00671BE3"/>
    <w:p w14:paraId="2769E57F" w14:textId="77777777" w:rsidR="00671BE3" w:rsidRDefault="00671BE3"/>
    <w:p w14:paraId="249606D7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2A912772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1DA302E1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11B229A3" w14:textId="77777777" w:rsidR="00A87A97" w:rsidRPr="00A87A97" w:rsidRDefault="00A87A97">
      <w:pPr>
        <w:rPr>
          <w:b/>
          <w:i/>
        </w:rPr>
      </w:pPr>
    </w:p>
    <w:p w14:paraId="7AF41905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0170C79C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5EA669A3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12F7460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049043DF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D886FF2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663B57A6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E791D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99000A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6FA34371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5F2EA6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F8D8607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0ECAB157" wp14:editId="11021CD1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92ECE51" w14:textId="77777777" w:rsidR="00CE432D" w:rsidRDefault="00CE432D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CAB157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IrLMakfAwAA0gcAAA4AAAAAAAAAAAAA&#10;AAAALgIAAGRycy9lMm9Eb2MueG1sUEsBAi0AFAAGAAgAAAAhAAsAjz3ZAAAAAwEAAA8AAAAAAAAA&#10;AAAAAAAAeQUAAGRycy9kb3ducmV2LnhtbFBLBQYAAAAABAAEAPMAAAB/BgAAAAA=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292ECE51" w14:textId="77777777" w:rsidR="00CE432D" w:rsidRDefault="00CE432D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5B675A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498B300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1117CF8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167A6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47243F0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191838F9" wp14:editId="514E6107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C8D4D4" w14:textId="77777777" w:rsidR="00CE432D" w:rsidRDefault="00CE432D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838F9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3AC8D4D4" w14:textId="77777777" w:rsidR="00CE432D" w:rsidRDefault="00CE432D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A538F6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B03858" w14:textId="64EB2B5C" w:rsidR="00244544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  <w:r>
        <w:t>M P</w:t>
      </w:r>
    </w:p>
    <w:p w14:paraId="026E43D7" w14:textId="77777777" w:rsidR="00671BE3" w:rsidRDefault="00671BE3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B2D479A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7320B72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91EA28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74E6678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55BDD75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6EFC1FD1" w14:textId="4887A5A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595D79A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20FF41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91532E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D4EF2F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8CC54F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1E429D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9254FE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377833DB" w14:textId="3DA69ED8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CE342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52/1</w:t>
      </w:r>
      <w:r w:rsidR="00671BE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od </w:t>
      </w:r>
      <w:r w:rsidR="004D25C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04</w:t>
      </w:r>
      <w:r w:rsidR="00671BE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</w:t>
      </w:r>
      <w:r w:rsidR="004D25C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</w:t>
      </w:r>
      <w:r w:rsidR="00671BE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</w:t>
      </w:r>
      <w:r w:rsidR="004D25C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20.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196A1C9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244544">
        <w:rPr>
          <w:rFonts w:ascii="Times New Roman" w:hAnsi="Times New Roman" w:cs="Times New Roman"/>
          <w:b/>
          <w:sz w:val="24"/>
          <w:szCs w:val="24"/>
          <w:lang w:val="en-US"/>
        </w:rPr>
        <w:t>kancelariskog</w:t>
      </w:r>
      <w:r w:rsidR="00CC1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materijala</w:t>
      </w:r>
    </w:p>
    <w:p w14:paraId="16D7CA5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6F7B0EC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EF2BC9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2139ADA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CC8578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CD2D12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EAE895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8D826E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75A14D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35DF0FB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969D5FD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C4318D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1C9FF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632631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61002F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4F35A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CCABCE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8BDFDA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BB9B72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EB537A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25CB4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F43E0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FD821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D739DF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80EE9E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84EF8F8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8B20634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0A4D6FF" w14:textId="6494B180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76A55F0" w14:textId="056FBB3F" w:rsidR="00370CE2" w:rsidRDefault="00370CE2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A6F184F" w14:textId="77777777" w:rsidR="00370CE2" w:rsidRPr="00843713" w:rsidRDefault="00370CE2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ED8FA3B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504A48A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E292CC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0CA6D42A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7726000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07DC3CA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270E9A92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64CA1B6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74E4B8A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58DC4E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AC795BB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45C7E92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2149065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9850AC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4FFB3F98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4C3991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0ED5C0C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4447F886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8B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70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ED5B5E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FB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E0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8D04A84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77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D6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0422DE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65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09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BD96A1D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93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55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E3CB193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98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09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59D5367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54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3B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B7C440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957E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ED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6AB4399C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92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D49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28BEA20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2FB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11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5CA1B1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22F000E" w14:textId="565C786E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484E7F5" w14:textId="69C36D3B" w:rsidR="00C218E6" w:rsidRDefault="00C218E6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942585D" w14:textId="77777777" w:rsidR="00C218E6" w:rsidRPr="00843713" w:rsidRDefault="00C218E6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21F93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262B4E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14:paraId="2FC300C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701734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DAFA82F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0354FB64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DA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5E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2EBD6C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EA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31FCC2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30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45E591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5BA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37AC5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601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39B848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4CB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88E7F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3E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62CA9A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F97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214C47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36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45E0D4D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69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B7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F3FD018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0F7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08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F6D88B1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D7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C3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DC1FDD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CC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BB76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D8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0F9C92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24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94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DF634F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95B2D8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9EEF55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F475F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015678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30C9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AF4D8E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3F0573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6C0BD7B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B31F41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66D45F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921A5B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AE0267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43179A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7914D96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1E2B4DE6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27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51CAC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380F01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7E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3BDF6DB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38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98474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984E9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67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FC8EA7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B3F2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E66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46603F57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6E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39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18D7E5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C5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F7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EF4357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B84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4C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62D56B8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1E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69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D2A2C29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7B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DE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25ECE95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CC0EDF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60763FD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0CFD82C3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52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78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6CED391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20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0C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79792E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14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EC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13C87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0A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54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57EEFD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EC6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FE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2B97762C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81D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FD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90D853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4F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4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A23DFC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C18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52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6CDED8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A2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33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9B54E8B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A3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3687E40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2E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B93260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727AEB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866953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2767C8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069406F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6DE409EE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BC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1A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B238D2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DF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5A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E72BC6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91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6F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54AC4F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AC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34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8A6882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63096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58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6854F5A4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FB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A1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E0DA1EC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79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7D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0B544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9B9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34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6ECF1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A7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B7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DD50C5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4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DE0959F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AF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F7074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83DB12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1C195A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97373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62EAD2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730748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38F30B6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lastRenderedPageBreak/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2CE3B7AE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5F0936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7F73FC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1FB1BC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00AA044E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1573D1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74802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92ED5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A76E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55237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E2C62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B927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52AFA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41FDDF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4C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5B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8CC923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411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0C7D6A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70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74D1D1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2C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67288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316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2DAB28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23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283DCD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05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B8D2E9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DD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2343D5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08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0CF556F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EC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F6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12D1E7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D68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71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9C8F64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6C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AA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588FDF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99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7AE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EE8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ABF7A7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43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C4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511FA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DCD51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95EAD2B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848B2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80373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0774AD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3D94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F730CF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C4EF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D1808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DFCCD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5732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A27F1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DD1D8A4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02615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601B4E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28CCF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EF069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81DD1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AF4E1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F82995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041833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C546C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13871ED8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4670C3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EF6A6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76DD1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AFA81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75141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347CA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43B79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8A5A7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60CD55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560C4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4CB8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6587B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B91A6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DA7F7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FC27E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4A2C7F1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41B709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604B1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D1C29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C7653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28101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A2FF1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C5403F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E284F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B8A53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3DD24B7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FINANSIJSKI DIO PONUDE</w:t>
      </w:r>
    </w:p>
    <w:p w14:paraId="05D67B3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789CC9A1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041B4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3C357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7ED6C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A54FD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97C35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D2083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736FED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7FE2D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D148F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BF67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61E3BB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7B6C4CB7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025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EA9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7EC9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D0E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767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F018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A45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A09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4F2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1969CA9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7FF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343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1FA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350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77B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377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D81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010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5AC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DEFCD75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4DF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1BA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316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FF9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9AC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417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122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C23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DAD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5324784B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9B5BB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D918F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617DB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DFE9B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562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FDC5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4768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31398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39B2B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1DE1C6F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7AD83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853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393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C42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A6E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DB75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F3E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024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197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EFA5EE2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5AF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377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27831A4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6D8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6E1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2C26092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3B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16A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E9AB09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BA1F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25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46EC0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7ECAE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DF118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53C8F4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51F8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6BBFD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50455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587E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7FFC9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AE4DE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933D7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2265DD5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4586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E3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168D33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1F314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55645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9B7A0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49AB3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DD312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58119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4CA46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EFA73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9305F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FC921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4EA6FB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47B2402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CE0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35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F62ECD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8B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5FE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99C44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34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DD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0E727D2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E6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90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A898F52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52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F6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9E78A12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4144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86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423D9D2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8B8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40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CE476F2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83CD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89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46B0CC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0B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D0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A9AA05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9A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15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7906DFA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17BF220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1A88181E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21200A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37AEF023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4D3F4BD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104DBB92" w14:textId="77777777" w:rsidR="00453A17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</w:p>
    <w:p w14:paraId="11218D8F" w14:textId="77777777"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F405F4B" w14:textId="77777777"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394B0DC" w14:textId="77777777"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51E85A" w14:textId="77777777"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4B8510" w14:textId="77777777"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3C6B6A" w14:textId="77777777"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FF1889D" w14:textId="77777777"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  <w:t>NACT UGOVORA O JAVNOJ NABAVCI</w:t>
      </w:r>
    </w:p>
    <w:p w14:paraId="5012D756" w14:textId="77777777"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DDBD215" w14:textId="77777777"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453A1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Ovaj ugovor zaključen je  između:</w:t>
      </w:r>
    </w:p>
    <w:p w14:paraId="751779A5" w14:textId="77777777"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14:paraId="20A29F43" w14:textId="77777777"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14:paraId="19C48B9C" w14:textId="77777777"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  <w:r w:rsidRPr="00453A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DOO “PARKING SERVIS BUDVA”BUDVA</w:t>
      </w:r>
      <w:r w:rsidRPr="00453A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ul. Mediteranska  bb ,(PIB 02382784 ) br.računa 510-19230-65 CKB Banka koga zastupa i predstavlja   izvršni direktor Jovan Gregović       (u daljem tekstu Naručilac ) </w:t>
      </w:r>
    </w:p>
    <w:p w14:paraId="242C90FA" w14:textId="31D3604D"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en-US" w:eastAsia="ar-SA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val="en-US" w:eastAsia="ar-SA"/>
        </w:rPr>
        <w:t>2</w:t>
      </w:r>
      <w:r w:rsidRPr="00453A17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ar-SA"/>
        </w:rPr>
        <w:t>.</w:t>
      </w:r>
      <w:r w:rsidRPr="00453A1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Ponuđača ………. Doo</w:t>
      </w:r>
      <w:bookmarkStart w:id="1" w:name="_GoBack"/>
      <w:bookmarkEnd w:id="1"/>
      <w:r w:rsidRPr="00453A1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 sa sjedištem u </w:t>
      </w:r>
      <w:r w:rsidR="006728B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………</w:t>
      </w:r>
      <w:r w:rsidRPr="00453A1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, ulica ……….., Broj računa: ………, Naziv banke:CKB,  koga zastupa , ………….(u daljem tekstu: Dobavljač/Izvodjač/Izvršilac).</w:t>
      </w:r>
    </w:p>
    <w:p w14:paraId="5CC28E3A" w14:textId="77777777"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en-US" w:eastAsia="ar-SA"/>
        </w:rPr>
        <w:t>zaključuju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val="en-US" w:eastAsia="ar-SA"/>
        </w:rPr>
        <w:br/>
      </w:r>
    </w:p>
    <w:p w14:paraId="2ED724E2" w14:textId="77777777"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EAEB577" w14:textId="77777777"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ar-SA"/>
        </w:rPr>
        <w:t xml:space="preserve">                                                </w:t>
      </w:r>
      <w:r w:rsidRPr="00453A17"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  <w:t xml:space="preserve">OSNOV  </w:t>
      </w:r>
      <w:r w:rsidRPr="00453A1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it-IT" w:eastAsia="hi-IN" w:bidi="hi-IN"/>
        </w:rPr>
        <w:t>UGOVORA</w:t>
      </w:r>
    </w:p>
    <w:p w14:paraId="5F745505" w14:textId="77777777"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Član 1.</w:t>
      </w:r>
    </w:p>
    <w:p w14:paraId="0CEE82E7" w14:textId="77777777"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520827A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Dobavljač se obavezuje da za potrebe Naručioca nabavi i  isporuci   </w:t>
      </w:r>
      <w:r w:rsidRPr="006C7E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Kancelariski</w:t>
      </w:r>
      <w:r w:rsidR="00217517" w:rsidRPr="006C7EF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materijal</w:t>
      </w:r>
      <w:r w:rsidRPr="006C7EF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C7E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prema  specifikaciji i  usvojeno</w:t>
      </w:r>
      <w:r w:rsidR="00217517" w:rsidRPr="006C7E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 ponudi broj..............</w:t>
      </w:r>
      <w:r w:rsidRPr="006C7E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god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ine , koja čini sastavni dio ovog ugovora.</w:t>
      </w:r>
    </w:p>
    <w:p w14:paraId="3B3A62C1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Navedene količine u specifikaciji su orijentacione</w:t>
      </w:r>
    </w:p>
    <w:p w14:paraId="49EB572F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l-SI"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Cijena ugovorene robe po specifikaciji ostaje nepromijenjena, saglasno ponudi. </w:t>
      </w:r>
    </w:p>
    <w:p w14:paraId="647C9471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l-SI" w:eastAsia="hi-IN" w:bidi="hi-IN"/>
        </w:rPr>
      </w:pPr>
    </w:p>
    <w:p w14:paraId="1A57A23F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val="sl-SI" w:eastAsia="hi-IN" w:bidi="hi-IN"/>
        </w:rPr>
        <w:t xml:space="preserve">Ipsoruka se vrši sukcesivno za vrijeme važenja ugovora, odnosno do utroška predviđenih sredstava prema narudžbi Naručioca. </w:t>
      </w:r>
      <w:r w:rsidRPr="00453A17">
        <w:rPr>
          <w:rFonts w:ascii="Times New Roman" w:eastAsia="Times New Roman" w:hAnsi="Times New Roman" w:cs="Times New Roman"/>
          <w:kern w:val="1"/>
          <w:sz w:val="24"/>
          <w:szCs w:val="24"/>
          <w:lang w:val="sl-SI" w:eastAsia="hi-IN" w:bidi="hi-IN"/>
        </w:rPr>
        <w:t>Ponuđač je obavezan da na zahtjev Naručioca dostavi i drugu robu  koja nije obuhvaćena  specifikacijom prema zvaničnom cjenovniku ;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14:paraId="2EF813A5" w14:textId="77777777" w:rsidR="00453A17" w:rsidRPr="00453A17" w:rsidRDefault="00453A17" w:rsidP="00453A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Član 2.</w:t>
      </w:r>
    </w:p>
    <w:p w14:paraId="7E1662BA" w14:textId="77777777" w:rsidR="00453A17" w:rsidRPr="00453A17" w:rsidRDefault="00453A17" w:rsidP="00453A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BD665D8" w14:textId="77777777"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Ukupan iznos ugovorenog posla iz člana 1. ovog ugovora  iznosi........</w:t>
      </w:r>
      <w:r w:rsidRPr="00453A17">
        <w:rPr>
          <w:rFonts w:ascii="Times New Roman" w:eastAsia="SimSun" w:hAnsi="Times New Roman" w:cs="Mangal"/>
          <w:b/>
          <w:kern w:val="1"/>
          <w:sz w:val="24"/>
          <w:szCs w:val="24"/>
          <w:lang w:val="sv-SE" w:eastAsia="hi-IN" w:bidi="hi-IN"/>
        </w:rPr>
        <w:t xml:space="preserve"> eura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  <w:t xml:space="preserve">  sa uračunatim PDV-om.                                                              </w:t>
      </w:r>
    </w:p>
    <w:p w14:paraId="2B0DD514" w14:textId="77777777" w:rsidR="00453A17" w:rsidRPr="00453A17" w:rsidRDefault="00453A17" w:rsidP="00453A1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Član 3.</w:t>
      </w:r>
    </w:p>
    <w:p w14:paraId="4CB4304A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Ugovor se zaključuje</w:t>
      </w:r>
      <w:r w:rsidR="002175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najduze 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jednu godinu odnosno do isteka  ugovorenih sredstava .</w:t>
      </w:r>
    </w:p>
    <w:p w14:paraId="37AD606C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                                                                Član 4.</w:t>
      </w:r>
    </w:p>
    <w:p w14:paraId="1158EB66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Naručilac se obavezuje da saglasno specifikaciji i potrebi   u cjelosti isporuči dobavljaču navedenu robu i istu montira na adresi Naručioca.</w:t>
      </w:r>
    </w:p>
    <w:p w14:paraId="1B4B6B91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                                                                 Član 5.</w:t>
      </w:r>
    </w:p>
    <w:p w14:paraId="376A6667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Dobavljač se obavezuje da saglasno narudžbi iz člana 4. ovog ugovora, izvrši isporuku u roku od dva radna dana  od prijema narudžbe i dostavi račun za isporučenu robu.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Mjesto isporuke je poslovna zgrada Naručioca, Budva, Mediteranska  bb zgrada TQ PLAZA</w:t>
      </w:r>
    </w:p>
    <w:p w14:paraId="07E75743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Uz isporučenu robu Dobavljač je dužan dostaviti Naručiocu Otpremnicu potpisanu od ovlašćenog lica, na osnovu koje će, nakon ovjere od strane Naručioca, ispostaviti fakturu po cijenama kao u ponudi.</w:t>
      </w:r>
    </w:p>
    <w:p w14:paraId="510B50A6" w14:textId="77777777"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 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3A21C9B2" w14:textId="77777777"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Član 6.</w:t>
      </w:r>
    </w:p>
    <w:p w14:paraId="3D437FE4" w14:textId="77777777"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Ako se prilikom primopredaje utvrdi da </w:t>
      </w:r>
      <w:r w:rsidRPr="00453A17">
        <w:rPr>
          <w:rFonts w:ascii="Times New Roman" w:eastAsia="SimSun" w:hAnsi="Times New Roman" w:cs="Mangal"/>
          <w:color w:val="000000"/>
          <w:kern w:val="1"/>
          <w:sz w:val="24"/>
          <w:szCs w:val="24"/>
          <w:lang w:val="sl-SI" w:eastAsia="hi-IN" w:bidi="hi-IN"/>
        </w:rPr>
        <w:t>predmetne  robe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koje je Dobavljač isporučio Naručiocu ima nedostatke u kvalitetu i količini, Dobavljač se obavezuje da iste odmah otkloni o svom trošku.  </w:t>
      </w:r>
      <w:r w:rsidRPr="00453A1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14:paraId="618E1994" w14:textId="77777777" w:rsidR="00453A17" w:rsidRPr="00453A17" w:rsidRDefault="00453A17" w:rsidP="00453A1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Član 7.</w:t>
      </w:r>
    </w:p>
    <w:p w14:paraId="2378351C" w14:textId="77777777"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U slučaju prekoračenja roka utvrdjenog u članu 5. stav 1. ovog Ugovora, Dobavljač je obavezan platiti Naručiocu kaznu u iznosu od 0.1% od ukupno ugovorene cijene za svaki dan neopravdanog zakašnjenja, s tim što visina utvrđene kazne ne može biti veća od  10% ukupno ugovorene cijene ugovora.</w:t>
      </w:r>
    </w:p>
    <w:p w14:paraId="559A2DB1" w14:textId="77777777"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Odredba predhodnog stava ovog člana se ne primjenjuju ako je zakašnjenje u isporuci prouzrokovano neblagovremenim preuzimanjem robe od strane Naručioca i u slučaju nemogućnosti ispunjenja pojedinačne narudžbe u skladu sa Zakonom o obligacionim odnosima.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                                                                            Član 8.</w:t>
      </w:r>
    </w:p>
    <w:p w14:paraId="16D7B3D3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Naručilac se obavezuje da iznos prema svakom dostavljenom  pojedinačnom predračunu  uplati na žiro račun Dobavljača </w:t>
      </w:r>
      <w:r w:rsidR="002175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217517" w:rsidRPr="00453A17"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  <w:t xml:space="preserve"> </w:t>
      </w:r>
    </w:p>
    <w:p w14:paraId="6C1A54EE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Član9.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Dobavljač garantuje naručiocu za kvalitet i količine isporučene robe, u protivnom Dobavljač se obavezuje da o svom trošku izvrši zamjenu istih i isporuči robu ugovorenog kvaliteta i količine. 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                                                                          Član10.</w:t>
      </w:r>
    </w:p>
    <w:p w14:paraId="49391FE7" w14:textId="77777777"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14:paraId="2F89BB0F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Član 11.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Sve eventualne sporove koji nastanu iz, ili povodom, ovog ugovora – ugovorne strane će pokušati da riješe sporazumno.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Ukoliko sporovi između naručioca i dobavljača ne budu riješeni sporazumno, nadležan je Privredni sud u Podgorici.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 Za sve što nije regulisano odredbama ovog ugovora, primjeniće se odredbe Zakona o obligacionim odnosima koje se odnose na ugovor o kupoprodaji.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Ovaj ugovor je sačinjen u četiri primjerka istovjetnog teksta od kojih Dobavljač zadržava jedan primjerak, a Naručilac tri primjerka.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Ugovorne strane saglasno izjavljuju da su ugovor pročitale, razumjele i da ugovorene odredbe u svemu predstavljaju izraz njihove stvarne volje.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             Naručilac,                                                                                          Dobavljač,</w:t>
      </w:r>
    </w:p>
    <w:p w14:paraId="51D9F5A1" w14:textId="77777777"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            Izvršni  Direktor,                                                                                   Direktor, </w:t>
      </w:r>
    </w:p>
    <w:p w14:paraId="31B110C2" w14:textId="77777777"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</w:p>
    <w:p w14:paraId="70DCB233" w14:textId="77777777"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DAD328E" w14:textId="77777777"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8795E4E" w14:textId="77777777"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14:paraId="4323C5AE" w14:textId="77777777" w:rsidR="00453A17" w:rsidRPr="00453A17" w:rsidRDefault="00453A17" w:rsidP="00453A17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134" w:right="1134"/>
        <w:jc w:val="center"/>
        <w:outlineLvl w:val="4"/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</w:pPr>
    </w:p>
    <w:p w14:paraId="4E637AE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C372B" w14:textId="77777777" w:rsidR="008903B9" w:rsidRDefault="008903B9" w:rsidP="00754F52">
      <w:pPr>
        <w:spacing w:after="0" w:line="240" w:lineRule="auto"/>
      </w:pPr>
      <w:r>
        <w:separator/>
      </w:r>
    </w:p>
  </w:endnote>
  <w:endnote w:type="continuationSeparator" w:id="0">
    <w:p w14:paraId="08D7925A" w14:textId="77777777" w:rsidR="008903B9" w:rsidRDefault="008903B9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9361" w14:textId="77777777" w:rsidR="008903B9" w:rsidRDefault="008903B9" w:rsidP="00754F52">
      <w:pPr>
        <w:spacing w:after="0" w:line="240" w:lineRule="auto"/>
      </w:pPr>
      <w:r>
        <w:separator/>
      </w:r>
    </w:p>
  </w:footnote>
  <w:footnote w:type="continuationSeparator" w:id="0">
    <w:p w14:paraId="24E7BEB9" w14:textId="77777777" w:rsidR="008903B9" w:rsidRDefault="008903B9" w:rsidP="00754F52">
      <w:pPr>
        <w:spacing w:after="0" w:line="240" w:lineRule="auto"/>
      </w:pPr>
      <w:r>
        <w:continuationSeparator/>
      </w:r>
    </w:p>
  </w:footnote>
  <w:footnote w:id="1">
    <w:p w14:paraId="37FCC430" w14:textId="77777777" w:rsidR="00CE432D" w:rsidRDefault="00CE432D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6FF439F" w14:textId="77777777" w:rsidR="00CE432D" w:rsidRDefault="00CE432D" w:rsidP="00843713">
      <w:pPr>
        <w:pStyle w:val="FootnoteText"/>
        <w:rPr>
          <w:rFonts w:cs="Times New Roman"/>
        </w:rPr>
      </w:pPr>
    </w:p>
  </w:footnote>
  <w:footnote w:id="2">
    <w:p w14:paraId="39D210F7" w14:textId="77777777" w:rsidR="00CE432D" w:rsidRDefault="00CE432D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4AE1A447" w14:textId="77777777" w:rsidR="00CE432D" w:rsidRDefault="00CE432D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D681BBF" w14:textId="77777777" w:rsidR="00CE432D" w:rsidRDefault="00CE432D" w:rsidP="00843713">
      <w:pPr>
        <w:pStyle w:val="FootnoteText"/>
        <w:rPr>
          <w:rFonts w:cs="Times New Roman"/>
        </w:rPr>
      </w:pPr>
    </w:p>
  </w:footnote>
  <w:footnote w:id="4">
    <w:p w14:paraId="2DFD5411" w14:textId="77777777" w:rsidR="00CE432D" w:rsidRDefault="00CE432D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6A8ED64E" w14:textId="77777777" w:rsidR="00CE432D" w:rsidRDefault="00CE432D" w:rsidP="00843713">
      <w:pPr>
        <w:pStyle w:val="FootnoteText"/>
        <w:rPr>
          <w:rFonts w:cs="Times New Roman"/>
        </w:rPr>
      </w:pPr>
    </w:p>
  </w:footnote>
  <w:footnote w:id="5">
    <w:p w14:paraId="04C06F24" w14:textId="77777777" w:rsidR="00CE432D" w:rsidRDefault="00CE432D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657474C5" w14:textId="77777777" w:rsidR="00CE432D" w:rsidRDefault="00CE432D" w:rsidP="00843713">
      <w:pPr>
        <w:pStyle w:val="FootnoteText"/>
        <w:jc w:val="both"/>
        <w:rPr>
          <w:rFonts w:cs="Times New Roman"/>
        </w:rPr>
      </w:pPr>
    </w:p>
  </w:footnote>
  <w:footnote w:id="6">
    <w:p w14:paraId="3FB0885A" w14:textId="77777777" w:rsidR="00CE432D" w:rsidRDefault="00CE432D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14899"/>
    <w:rsid w:val="000814F7"/>
    <w:rsid w:val="00092271"/>
    <w:rsid w:val="0009455B"/>
    <w:rsid w:val="000A111A"/>
    <w:rsid w:val="000A3281"/>
    <w:rsid w:val="000C4ACB"/>
    <w:rsid w:val="001837FC"/>
    <w:rsid w:val="001875E5"/>
    <w:rsid w:val="001A0666"/>
    <w:rsid w:val="001B5587"/>
    <w:rsid w:val="001D7D02"/>
    <w:rsid w:val="001E16BA"/>
    <w:rsid w:val="001F5B69"/>
    <w:rsid w:val="00217517"/>
    <w:rsid w:val="00230ED3"/>
    <w:rsid w:val="00244544"/>
    <w:rsid w:val="00274721"/>
    <w:rsid w:val="00276068"/>
    <w:rsid w:val="002872C9"/>
    <w:rsid w:val="0029241F"/>
    <w:rsid w:val="002B51B4"/>
    <w:rsid w:val="002C0A29"/>
    <w:rsid w:val="002F03CB"/>
    <w:rsid w:val="00325BC0"/>
    <w:rsid w:val="00330800"/>
    <w:rsid w:val="00331E0C"/>
    <w:rsid w:val="00334A92"/>
    <w:rsid w:val="00334F21"/>
    <w:rsid w:val="00342895"/>
    <w:rsid w:val="0034554D"/>
    <w:rsid w:val="00353190"/>
    <w:rsid w:val="00370CE2"/>
    <w:rsid w:val="0037316B"/>
    <w:rsid w:val="00395791"/>
    <w:rsid w:val="003A2796"/>
    <w:rsid w:val="003A6F3E"/>
    <w:rsid w:val="003C58C1"/>
    <w:rsid w:val="00416AD9"/>
    <w:rsid w:val="004369E3"/>
    <w:rsid w:val="00444B92"/>
    <w:rsid w:val="00446010"/>
    <w:rsid w:val="00453A17"/>
    <w:rsid w:val="004543EB"/>
    <w:rsid w:val="00454FE0"/>
    <w:rsid w:val="00473B09"/>
    <w:rsid w:val="004825D8"/>
    <w:rsid w:val="004922D5"/>
    <w:rsid w:val="004A2985"/>
    <w:rsid w:val="004A5F7F"/>
    <w:rsid w:val="004B3004"/>
    <w:rsid w:val="004D041A"/>
    <w:rsid w:val="004D25C5"/>
    <w:rsid w:val="004E043D"/>
    <w:rsid w:val="004F4035"/>
    <w:rsid w:val="005041C1"/>
    <w:rsid w:val="00521F45"/>
    <w:rsid w:val="0053095D"/>
    <w:rsid w:val="00537A5D"/>
    <w:rsid w:val="005729DD"/>
    <w:rsid w:val="00573798"/>
    <w:rsid w:val="0057739C"/>
    <w:rsid w:val="00583FE9"/>
    <w:rsid w:val="005848EF"/>
    <w:rsid w:val="00584D27"/>
    <w:rsid w:val="005B22CD"/>
    <w:rsid w:val="005C56D4"/>
    <w:rsid w:val="005D5E80"/>
    <w:rsid w:val="005F7DCE"/>
    <w:rsid w:val="00620A76"/>
    <w:rsid w:val="006308D1"/>
    <w:rsid w:val="0064140E"/>
    <w:rsid w:val="00644DFF"/>
    <w:rsid w:val="00647540"/>
    <w:rsid w:val="00671BE3"/>
    <w:rsid w:val="006728B4"/>
    <w:rsid w:val="0068021B"/>
    <w:rsid w:val="00680A04"/>
    <w:rsid w:val="00690A00"/>
    <w:rsid w:val="006A5879"/>
    <w:rsid w:val="006B6ED4"/>
    <w:rsid w:val="006C6B78"/>
    <w:rsid w:val="006C7EF8"/>
    <w:rsid w:val="006E2873"/>
    <w:rsid w:val="006E2C47"/>
    <w:rsid w:val="006F45A8"/>
    <w:rsid w:val="006F7866"/>
    <w:rsid w:val="00722BAD"/>
    <w:rsid w:val="00735C52"/>
    <w:rsid w:val="00736490"/>
    <w:rsid w:val="00754F52"/>
    <w:rsid w:val="00770A8D"/>
    <w:rsid w:val="00781558"/>
    <w:rsid w:val="007852EF"/>
    <w:rsid w:val="007A7AF2"/>
    <w:rsid w:val="007B5176"/>
    <w:rsid w:val="007D15C0"/>
    <w:rsid w:val="00802C55"/>
    <w:rsid w:val="008303ED"/>
    <w:rsid w:val="00834234"/>
    <w:rsid w:val="00834740"/>
    <w:rsid w:val="00834BFD"/>
    <w:rsid w:val="00843713"/>
    <w:rsid w:val="00844CCC"/>
    <w:rsid w:val="00865AC0"/>
    <w:rsid w:val="00873537"/>
    <w:rsid w:val="00881A9F"/>
    <w:rsid w:val="008903B9"/>
    <w:rsid w:val="008960DF"/>
    <w:rsid w:val="008A0EF1"/>
    <w:rsid w:val="008C069D"/>
    <w:rsid w:val="008C3533"/>
    <w:rsid w:val="008C6354"/>
    <w:rsid w:val="008D69A1"/>
    <w:rsid w:val="008F0A70"/>
    <w:rsid w:val="00911AAD"/>
    <w:rsid w:val="009132DA"/>
    <w:rsid w:val="009228A8"/>
    <w:rsid w:val="00927BB6"/>
    <w:rsid w:val="00932A91"/>
    <w:rsid w:val="00935F6F"/>
    <w:rsid w:val="00962EDA"/>
    <w:rsid w:val="00963530"/>
    <w:rsid w:val="00986C06"/>
    <w:rsid w:val="009974D2"/>
    <w:rsid w:val="009A0C65"/>
    <w:rsid w:val="009B1819"/>
    <w:rsid w:val="009B30B9"/>
    <w:rsid w:val="009B7112"/>
    <w:rsid w:val="009C51DD"/>
    <w:rsid w:val="009D23DC"/>
    <w:rsid w:val="009D6A76"/>
    <w:rsid w:val="009E2255"/>
    <w:rsid w:val="00A03074"/>
    <w:rsid w:val="00A108F2"/>
    <w:rsid w:val="00A13825"/>
    <w:rsid w:val="00A15EC7"/>
    <w:rsid w:val="00A413EA"/>
    <w:rsid w:val="00A42882"/>
    <w:rsid w:val="00A472D7"/>
    <w:rsid w:val="00A5410C"/>
    <w:rsid w:val="00A5432F"/>
    <w:rsid w:val="00A57C76"/>
    <w:rsid w:val="00A624B0"/>
    <w:rsid w:val="00A7202D"/>
    <w:rsid w:val="00A72F65"/>
    <w:rsid w:val="00A74B02"/>
    <w:rsid w:val="00A7525F"/>
    <w:rsid w:val="00A87A97"/>
    <w:rsid w:val="00AA13EB"/>
    <w:rsid w:val="00AA2358"/>
    <w:rsid w:val="00AB7990"/>
    <w:rsid w:val="00AD04D6"/>
    <w:rsid w:val="00AF2BF1"/>
    <w:rsid w:val="00B01637"/>
    <w:rsid w:val="00B0636A"/>
    <w:rsid w:val="00B70BA7"/>
    <w:rsid w:val="00B8461B"/>
    <w:rsid w:val="00BB5621"/>
    <w:rsid w:val="00BD0FD5"/>
    <w:rsid w:val="00BD25FF"/>
    <w:rsid w:val="00BF6FC4"/>
    <w:rsid w:val="00C14FCF"/>
    <w:rsid w:val="00C218E6"/>
    <w:rsid w:val="00C44DAB"/>
    <w:rsid w:val="00C526C7"/>
    <w:rsid w:val="00C72F83"/>
    <w:rsid w:val="00C87829"/>
    <w:rsid w:val="00CB7556"/>
    <w:rsid w:val="00CC1B71"/>
    <w:rsid w:val="00CE3429"/>
    <w:rsid w:val="00CE432D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146"/>
    <w:rsid w:val="00DF7657"/>
    <w:rsid w:val="00E14AD8"/>
    <w:rsid w:val="00E15339"/>
    <w:rsid w:val="00E16722"/>
    <w:rsid w:val="00E175F6"/>
    <w:rsid w:val="00E30D64"/>
    <w:rsid w:val="00E3120E"/>
    <w:rsid w:val="00E31B91"/>
    <w:rsid w:val="00E37DEE"/>
    <w:rsid w:val="00EA004A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C49BD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EAA65"/>
  <w15:docId w15:val="{11D2BAF1-3F06-4F0A-97F1-E4B396A9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3B6B-5344-4B4E-983E-E41B06BC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2019-01-28T12:54:00Z</cp:lastPrinted>
  <dcterms:created xsi:type="dcterms:W3CDTF">2020-01-29T13:09:00Z</dcterms:created>
  <dcterms:modified xsi:type="dcterms:W3CDTF">2020-02-04T08:13:00Z</dcterms:modified>
</cp:coreProperties>
</file>