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5D255" w14:textId="77777777" w:rsidR="00473B09" w:rsidRDefault="004A5F7F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Doo”Parking Servis Budva „Budva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2712D149" w14:textId="77777777" w:rsidR="004A5F7F" w:rsidRDefault="00473B09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Redni</w:t>
      </w:r>
      <w:r w:rsidR="0031764A">
        <w:rPr>
          <w:rFonts w:ascii="Times New Roman" w:hAnsi="Times New Roman" w:cs="Times New Roman"/>
          <w:sz w:val="24"/>
          <w:szCs w:val="24"/>
          <w:lang w:val="pl-PL"/>
        </w:rPr>
        <w:t xml:space="preserve"> broj iz Plana javnih nabavki </w:t>
      </w:r>
      <w:r w:rsidR="00164445">
        <w:rPr>
          <w:rFonts w:ascii="Times New Roman" w:hAnsi="Times New Roman" w:cs="Times New Roman"/>
          <w:sz w:val="24"/>
          <w:szCs w:val="24"/>
          <w:lang w:val="pl-PL"/>
        </w:rPr>
        <w:t>19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</w:t>
      </w:r>
      <w:r w:rsidR="00FB76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1</w:t>
      </w:r>
    </w:p>
    <w:p w14:paraId="17F39F29" w14:textId="24741081" w:rsidR="004A5F7F" w:rsidRPr="00C83766" w:rsidRDefault="00D751F7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</w:t>
      </w:r>
      <w:r w:rsidR="00620A76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A171F4">
        <w:rPr>
          <w:rFonts w:ascii="Times New Roman" w:hAnsi="Times New Roman" w:cs="Times New Roman"/>
          <w:sz w:val="24"/>
          <w:szCs w:val="24"/>
          <w:lang w:val="pl-PL"/>
        </w:rPr>
        <w:t>1009/1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</w:p>
    <w:p w14:paraId="782D9FDD" w14:textId="78B18E30" w:rsidR="004A5F7F" w:rsidRPr="004F4035" w:rsidRDefault="00D94DEC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Datum</w:t>
      </w:r>
      <w:r w:rsidR="001A76BB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A171F4">
        <w:rPr>
          <w:rFonts w:ascii="Times New Roman" w:hAnsi="Times New Roman" w:cs="Times New Roman"/>
          <w:sz w:val="24"/>
          <w:szCs w:val="24"/>
          <w:lang w:val="pl-PL"/>
        </w:rPr>
        <w:t>6.11.2019</w:t>
      </w:r>
      <w:r w:rsidR="0016444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73B09">
        <w:rPr>
          <w:rFonts w:ascii="Times New Roman" w:hAnsi="Times New Roman" w:cs="Times New Roman"/>
          <w:sz w:val="24"/>
          <w:szCs w:val="24"/>
          <w:lang w:val="pl-PL"/>
        </w:rPr>
        <w:t>godine</w:t>
      </w:r>
    </w:p>
    <w:p w14:paraId="095AD56D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CBA7F0D" w14:textId="77777777" w:rsidR="004A5F7F" w:rsidRDefault="00D8634E" w:rsidP="00D8634E">
      <w:pPr>
        <w:pStyle w:val="BodyText"/>
        <w:spacing w:before="69"/>
        <w:ind w:left="316" w:right="237"/>
        <w:rPr>
          <w:rFonts w:cs="Times New Roman"/>
          <w:spacing w:val="-1"/>
        </w:rPr>
      </w:pPr>
      <w:r>
        <w:t>Na</w:t>
      </w:r>
      <w:r>
        <w:rPr>
          <w:spacing w:val="-2"/>
        </w:rPr>
        <w:t xml:space="preserve"> </w:t>
      </w:r>
      <w:r>
        <w:t>osnovu</w:t>
      </w:r>
      <w:r>
        <w:rPr>
          <w:spacing w:val="2"/>
        </w:rPr>
        <w:t xml:space="preserve"> </w:t>
      </w:r>
      <w:r>
        <w:rPr>
          <w:spacing w:val="-1"/>
        </w:rPr>
        <w:t>člana</w:t>
      </w:r>
      <w:r>
        <w:t xml:space="preserve"> 30 </w:t>
      </w:r>
      <w:r>
        <w:rPr>
          <w:spacing w:val="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javnim nabavkama</w:t>
      </w:r>
      <w:r>
        <w:rPr>
          <w:spacing w:val="1"/>
        </w:rPr>
        <w:t xml:space="preserve"> </w:t>
      </w:r>
      <w:r>
        <w:t xml:space="preserve">(„Službeni list </w:t>
      </w:r>
      <w:r>
        <w:rPr>
          <w:spacing w:val="-1"/>
        </w:rPr>
        <w:t>CG“,</w:t>
      </w:r>
      <w:r>
        <w:t xml:space="preserve"> br.</w:t>
      </w:r>
      <w:r>
        <w:rPr>
          <w:spacing w:val="1"/>
        </w:rPr>
        <w:t xml:space="preserve"> </w:t>
      </w:r>
      <w:r>
        <w:t>42/11, 57/14, 28/15</w:t>
      </w:r>
      <w:r>
        <w:rPr>
          <w:spacing w:val="2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42/17</w:t>
      </w:r>
      <w:r>
        <w:rPr>
          <w:spacing w:val="21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Pravilnika</w:t>
      </w:r>
      <w:r>
        <w:rPr>
          <w:spacing w:val="20"/>
        </w:rPr>
        <w:t xml:space="preserve"> </w:t>
      </w:r>
      <w:r>
        <w:t>za postupanje Doo”Parking servis Budva “Budva o</w:t>
      </w:r>
      <w:r>
        <w:rPr>
          <w:spacing w:val="20"/>
        </w:rPr>
        <w:t xml:space="preserve"> </w:t>
      </w:r>
      <w:r>
        <w:rPr>
          <w:spacing w:val="-1"/>
        </w:rPr>
        <w:t>sprovođenje</w:t>
      </w:r>
      <w:r>
        <w:rPr>
          <w:spacing w:val="20"/>
        </w:rPr>
        <w:t xml:space="preserve"> </w:t>
      </w:r>
      <w:r>
        <w:t>nabavki</w:t>
      </w:r>
      <w:r>
        <w:rPr>
          <w:spacing w:val="28"/>
        </w:rPr>
        <w:t xml:space="preserve"> </w:t>
      </w:r>
      <w:r>
        <w:rPr>
          <w:rFonts w:cs="Times New Roman"/>
        </w:rPr>
        <w:t>male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 xml:space="preserve">vrijednosti ,Doo”Parking Servis Budva”Budva dostavlja </w:t>
      </w:r>
    </w:p>
    <w:p w14:paraId="19A9085E" w14:textId="77777777" w:rsidR="00F45A89" w:rsidRDefault="00F45A89" w:rsidP="004A5F7F">
      <w:pPr>
        <w:pStyle w:val="Heading3"/>
        <w:rPr>
          <w:b/>
          <w:szCs w:val="24"/>
          <w:lang w:val="sr-Latn-CS"/>
        </w:rPr>
      </w:pPr>
    </w:p>
    <w:p w14:paraId="04B2AE55" w14:textId="77777777" w:rsidR="004A5F7F" w:rsidRPr="00C83766" w:rsidRDefault="004A5F7F" w:rsidP="004A5F7F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14:paraId="55D69E7C" w14:textId="77777777" w:rsidR="004A5F7F" w:rsidRDefault="004A5F7F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14:paraId="258AF050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14:paraId="5E31EACD" w14:textId="77777777" w:rsidR="004A5F7F" w:rsidRPr="00C83766" w:rsidRDefault="004A5F7F" w:rsidP="004A5F7F">
      <w:pPr>
        <w:pStyle w:val="Caption"/>
        <w:rPr>
          <w:b/>
          <w:szCs w:val="24"/>
          <w:lang w:val="sr-Latn-CS"/>
        </w:rPr>
      </w:pPr>
    </w:p>
    <w:tbl>
      <w:tblPr>
        <w:tblW w:w="17611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4162"/>
        <w:gridCol w:w="4162"/>
        <w:gridCol w:w="5125"/>
      </w:tblGrid>
      <w:tr w:rsidR="00D8634E" w:rsidRPr="00C83766" w14:paraId="02B5B932" w14:textId="77777777" w:rsidTr="00D8634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14:paraId="3C09AE16" w14:textId="77777777" w:rsidR="00D8634E" w:rsidRP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 w:rsidRPr="00D8634E"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14:paraId="5A68663F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4E">
              <w:rPr>
                <w:rFonts w:ascii="Times New Roman" w:hAnsi="Times New Roman" w:cs="Times New Roman"/>
                <w:spacing w:val="-1"/>
              </w:rPr>
              <w:t xml:space="preserve"> Doo”Parking Servis Budva”Budva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14:paraId="72275A12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zadavanjeinformacija:</w:t>
            </w:r>
          </w:p>
          <w:p w14:paraId="6AB766E9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Natalija Kentera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14:paraId="18F3FAF3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14:paraId="62EEEAE2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3CFF523A" w14:textId="77777777" w:rsidTr="00D8634E">
        <w:trPr>
          <w:trHeight w:val="612"/>
        </w:trPr>
        <w:tc>
          <w:tcPr>
            <w:tcW w:w="4162" w:type="dxa"/>
          </w:tcPr>
          <w:p w14:paraId="108E6585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14:paraId="41D95531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4162" w:type="dxa"/>
          </w:tcPr>
          <w:p w14:paraId="49A61A48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14:paraId="044B2210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  <w:tc>
          <w:tcPr>
            <w:tcW w:w="4162" w:type="dxa"/>
          </w:tcPr>
          <w:p w14:paraId="5166747D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14:paraId="628FAD7C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6503576A" w14:textId="77777777" w:rsidTr="00D8634E">
        <w:trPr>
          <w:trHeight w:val="612"/>
        </w:trPr>
        <w:tc>
          <w:tcPr>
            <w:tcW w:w="4162" w:type="dxa"/>
          </w:tcPr>
          <w:p w14:paraId="2A024F4B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14:paraId="35A8AA04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4162" w:type="dxa"/>
          </w:tcPr>
          <w:p w14:paraId="228F3705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14:paraId="6B3E6CF1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  <w:tc>
          <w:tcPr>
            <w:tcW w:w="4162" w:type="dxa"/>
          </w:tcPr>
          <w:p w14:paraId="54E6473F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14:paraId="214812BB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73DB767C" w14:textId="77777777" w:rsidTr="00D8634E">
        <w:trPr>
          <w:trHeight w:val="612"/>
        </w:trPr>
        <w:tc>
          <w:tcPr>
            <w:tcW w:w="4162" w:type="dxa"/>
          </w:tcPr>
          <w:p w14:paraId="4C3D6249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14:paraId="69F0701F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4162" w:type="dxa"/>
          </w:tcPr>
          <w:p w14:paraId="480A3ACA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14:paraId="4B7E35F1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  <w:tc>
          <w:tcPr>
            <w:tcW w:w="4162" w:type="dxa"/>
          </w:tcPr>
          <w:p w14:paraId="43E8413B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14:paraId="401B56BD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4B66037D" w14:textId="77777777" w:rsidTr="00D8634E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14:paraId="455D6D7B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14:paraId="2C3DDA08" w14:textId="77777777" w:rsidR="00D8634E" w:rsidRDefault="00E15339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</w:t>
            </w:r>
            <w:r w:rsidR="000A111A">
              <w:rPr>
                <w:rFonts w:ascii="Times New Roman"/>
                <w:spacing w:val="-1"/>
                <w:sz w:val="24"/>
              </w:rPr>
              <w:t>arkingbudva</w:t>
            </w:r>
            <w:r>
              <w:rPr>
                <w:rFonts w:ascii="Times New Roman"/>
                <w:spacing w:val="-1"/>
                <w:sz w:val="24"/>
              </w:rPr>
              <w:t>@</w:t>
            </w:r>
            <w:r w:rsidR="00D8634E">
              <w:rPr>
                <w:rFonts w:ascii="Times New Roman"/>
                <w:spacing w:val="-1"/>
                <w:sz w:val="24"/>
              </w:rPr>
              <w:t>t-com.me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14:paraId="5BE23048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stranica:</w:t>
            </w:r>
          </w:p>
          <w:p w14:paraId="0F633006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www.parkingservisbudva.com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14:paraId="6B35FEF0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14:paraId="11823633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23A0BEC2" w14:textId="77777777"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C2E4FA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14:paraId="17D7361F" w14:textId="77777777" w:rsidR="00164445" w:rsidRDefault="00164445" w:rsidP="007942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43FAEF" w14:textId="77777777" w:rsidR="004A5F7F" w:rsidRDefault="004A5F7F" w:rsidP="007942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D751F7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="00D94DEC">
        <w:rPr>
          <w:rFonts w:ascii="Times New Roman" w:hAnsi="Times New Roman" w:cs="Times New Roman"/>
          <w:b/>
          <w:sz w:val="24"/>
          <w:szCs w:val="24"/>
          <w:lang w:val="da-DK"/>
        </w:rPr>
        <w:t xml:space="preserve"> roba</w:t>
      </w:r>
    </w:p>
    <w:p w14:paraId="68FE7B16" w14:textId="77777777" w:rsidR="00164445" w:rsidRPr="00C83766" w:rsidRDefault="00164445" w:rsidP="007942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05C4FA26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14:paraId="783BA297" w14:textId="112405EE" w:rsidR="00EF5E89" w:rsidRDefault="00D43133" w:rsidP="0064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>jeg ponuđa</w:t>
      </w:r>
      <w:r w:rsidR="00AD04D6">
        <w:rPr>
          <w:rFonts w:ascii="Times New Roman" w:hAnsi="Times New Roman" w:cs="Times New Roman"/>
          <w:sz w:val="24"/>
          <w:szCs w:val="24"/>
          <w:lang w:val="en-US"/>
        </w:rPr>
        <w:t xml:space="preserve">ča </w:t>
      </w:r>
      <w:r w:rsidR="004E043D">
        <w:rPr>
          <w:rFonts w:ascii="Times New Roman" w:hAnsi="Times New Roman" w:cs="Times New Roman"/>
          <w:sz w:val="24"/>
          <w:szCs w:val="24"/>
          <w:lang w:val="en-US"/>
        </w:rPr>
        <w:t xml:space="preserve">za </w:t>
      </w:r>
      <w:r w:rsidR="00FC7450">
        <w:rPr>
          <w:rFonts w:ascii="Times New Roman" w:hAnsi="Times New Roman" w:cs="Times New Roman"/>
          <w:sz w:val="24"/>
          <w:szCs w:val="24"/>
          <w:lang w:val="en-US"/>
        </w:rPr>
        <w:t xml:space="preserve">nabavku </w:t>
      </w:r>
      <w:r w:rsidR="00D94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71F4">
        <w:rPr>
          <w:rFonts w:ascii="Times New Roman" w:hAnsi="Times New Roman" w:cs="Times New Roman"/>
          <w:sz w:val="24"/>
          <w:szCs w:val="24"/>
          <w:lang w:val="en-US"/>
        </w:rPr>
        <w:t xml:space="preserve">RF </w:t>
      </w:r>
      <w:r w:rsidR="00D94DEC">
        <w:rPr>
          <w:rFonts w:ascii="Times New Roman" w:hAnsi="Times New Roman" w:cs="Times New Roman"/>
          <w:sz w:val="24"/>
          <w:szCs w:val="24"/>
          <w:lang w:val="en-US"/>
        </w:rPr>
        <w:t xml:space="preserve">kartica </w:t>
      </w:r>
    </w:p>
    <w:p w14:paraId="2765E6AA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0B4ED0D1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AD9938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644DF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</w:t>
      </w:r>
      <w:r w:rsidR="00D94DEC">
        <w:rPr>
          <w:rFonts w:ascii="Times New Roman" w:hAnsi="Times New Roman" w:cs="Times New Roman"/>
          <w:color w:val="000000"/>
          <w:sz w:val="24"/>
          <w:szCs w:val="24"/>
          <w:lang w:val="pl-PL"/>
        </w:rPr>
        <w:t>3.000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14:paraId="43DBFB7F" w14:textId="77777777" w:rsidR="00276068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694BFE2B" w14:textId="77777777" w:rsidR="00A7525F" w:rsidRPr="00EF7641" w:rsidRDefault="00A7525F" w:rsidP="00A752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V Uslovi za učešće u postupku javne nabavke</w:t>
      </w:r>
    </w:p>
    <w:p w14:paraId="236298F4" w14:textId="77777777"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val="sl-SI" w:eastAsia="hi-IN" w:bidi="hi-IN"/>
        </w:rPr>
      </w:pPr>
    </w:p>
    <w:p w14:paraId="1892A09C" w14:textId="77777777"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 postupku javne nabavke može da učestvuje samo ponuđač koji:</w:t>
      </w:r>
    </w:p>
    <w:p w14:paraId="4C283D97" w14:textId="77777777"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1) je upisan u registar kod organa nadležnog za registraciju privrednih subjekata;</w:t>
      </w:r>
    </w:p>
    <w:p w14:paraId="3ECF972F" w14:textId="77777777"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2) je uredno izvršio sve obaveze po osnovu poreza i doprinosa u skladu sa zakonom, odnosno propisima države u kojoj ima sjedište;</w:t>
      </w:r>
    </w:p>
    <w:p w14:paraId="3CE7AAEF" w14:textId="77777777" w:rsidR="00781558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3) dokaže da on odnosno njegov zakonski zastupnik nije pravosnažno osuđivan za neko od krivičnih djela organizovanog kriminala sa elementima korupcije, pranja novca i prevare;</w:t>
      </w:r>
    </w:p>
    <w:p w14:paraId="1E9569E5" w14:textId="77777777" w:rsidR="00A7525F" w:rsidRPr="00EF7641" w:rsidRDefault="00A7525F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  <w:t>Dokazivanje ispunjenosti obaveznih uslova</w:t>
      </w:r>
    </w:p>
    <w:p w14:paraId="650C2C36" w14:textId="77777777" w:rsidR="00164445" w:rsidRDefault="00164445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</w:p>
    <w:p w14:paraId="1F091266" w14:textId="21D14DF3" w:rsidR="00507BE0" w:rsidRDefault="00A7525F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Ispunjenost uslova dokazuje se dostavljanjem:</w:t>
      </w:r>
      <w:r w:rsidR="00FF72E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Izjave o ispunjenosti uslova datom pod punom moralnom materijalnom i krivičnom odgovornošć</w:t>
      </w:r>
      <w:r w:rsidR="00FF72E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u.</w:t>
      </w:r>
    </w:p>
    <w:p w14:paraId="3A13936B" w14:textId="77777777" w:rsidR="00507BE0" w:rsidRPr="00507BE0" w:rsidRDefault="00507BE0" w:rsidP="00507BE0">
      <w:pPr>
        <w:keepNext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284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PMingLiU, 新細明體" w:hAnsi="Times New Roman" w:cs="Times New Roman"/>
          <w:b/>
          <w:bCs/>
          <w:color w:val="000000"/>
          <w:kern w:val="3"/>
          <w:sz w:val="28"/>
          <w:szCs w:val="28"/>
          <w:lang w:eastAsia="sr-Latn-ME"/>
        </w:rPr>
      </w:pPr>
      <w:r w:rsidRPr="00507BE0">
        <w:rPr>
          <w:rFonts w:ascii="Times New Roman" w:eastAsia="PMingLiU, 新細明體" w:hAnsi="Times New Roman" w:cs="Times New Roman"/>
          <w:b/>
          <w:bCs/>
          <w:color w:val="000000"/>
          <w:kern w:val="3"/>
          <w:sz w:val="28"/>
          <w:szCs w:val="28"/>
          <w:lang w:eastAsia="sr-Latn-ME"/>
        </w:rPr>
        <w:lastRenderedPageBreak/>
        <w:t>TEHNIČKE KARAKTERISTIKE ILI SPECIFIKACIJE PREDMETA JAVNE NABAVKE, ODNOSNO PREDMJER RADOVA</w:t>
      </w:r>
    </w:p>
    <w:p w14:paraId="1C0B4AD6" w14:textId="77777777" w:rsidR="00507BE0" w:rsidRDefault="00507BE0" w:rsidP="00507B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14:paraId="7842BAD9" w14:textId="77777777" w:rsidR="007A511D" w:rsidRDefault="007A511D" w:rsidP="00507B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14:paraId="3306FF22" w14:textId="77777777" w:rsidR="007A511D" w:rsidRPr="00507BE0" w:rsidRDefault="007A511D" w:rsidP="00507B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tbl>
      <w:tblPr>
        <w:tblW w:w="9440" w:type="dxa"/>
        <w:tblInd w:w="-2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7"/>
        <w:gridCol w:w="4158"/>
        <w:gridCol w:w="1620"/>
        <w:gridCol w:w="1325"/>
        <w:gridCol w:w="1530"/>
      </w:tblGrid>
      <w:tr w:rsidR="00507BE0" w:rsidRPr="00507BE0" w14:paraId="26985DAD" w14:textId="77777777" w:rsidTr="007A511D">
        <w:trPr>
          <w:trHeight w:val="38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768F33" w14:textId="77777777" w:rsidR="00507BE0" w:rsidRPr="00507BE0" w:rsidRDefault="00507BE0" w:rsidP="00507B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R.B.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6054D2" w14:textId="77777777" w:rsidR="00507BE0" w:rsidRPr="00507BE0" w:rsidRDefault="00507BE0" w:rsidP="00507B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Opis predmeta nabavke,</w:t>
            </w:r>
          </w:p>
          <w:p w14:paraId="2BA2C618" w14:textId="77777777" w:rsidR="00507BE0" w:rsidRPr="00507BE0" w:rsidRDefault="00507BE0" w:rsidP="00507B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odnosno dijela predmeta nabavke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965D57" w14:textId="77777777" w:rsidR="00507BE0" w:rsidRPr="00507BE0" w:rsidRDefault="00507BE0" w:rsidP="00507B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Bitne karakteristike predmeta nabavke u pogledu kvaliteta, performansi i/ili dimenzija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878530" w14:textId="77777777" w:rsidR="00507BE0" w:rsidRPr="00507BE0" w:rsidRDefault="00507BE0" w:rsidP="00507B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Jedinica mjere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0D26DB" w14:textId="77777777" w:rsidR="00507BE0" w:rsidRPr="00507BE0" w:rsidRDefault="00507BE0" w:rsidP="00507B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Količina</w:t>
            </w:r>
          </w:p>
        </w:tc>
      </w:tr>
      <w:tr w:rsidR="00507BE0" w:rsidRPr="00507BE0" w14:paraId="1E40AF3A" w14:textId="77777777" w:rsidTr="007A511D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E7F94" w14:textId="77777777" w:rsidR="00507BE0" w:rsidRPr="007A511D" w:rsidRDefault="00507BE0" w:rsidP="00507B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7A511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1.</w:t>
            </w: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81206A" w14:textId="77777777" w:rsidR="00507BE0" w:rsidRPr="007A511D" w:rsidRDefault="007A511D" w:rsidP="00507B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kern w:val="3"/>
                <w:sz w:val="24"/>
                <w:szCs w:val="24"/>
                <w:lang w:eastAsia="sr-Latn-ME"/>
              </w:rPr>
            </w:pPr>
            <w:r w:rsidRPr="007A511D">
              <w:rPr>
                <w:rFonts w:ascii="Times New Roman" w:eastAsia="Times New Roman" w:hAnsi="Times New Roman" w:cs="Times New Roman"/>
                <w:color w:val="222222"/>
                <w:kern w:val="3"/>
                <w:sz w:val="24"/>
                <w:szCs w:val="24"/>
                <w:lang w:eastAsia="sr-Latn-ME"/>
              </w:rPr>
              <w:t>RF Kartica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55F92" w14:textId="77777777" w:rsidR="00507BE0" w:rsidRPr="007A511D" w:rsidRDefault="007A511D" w:rsidP="00507B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7A511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125KHZ</w:t>
            </w:r>
          </w:p>
          <w:p w14:paraId="56F02E71" w14:textId="23EA143F" w:rsidR="007A511D" w:rsidRPr="007A511D" w:rsidRDefault="00C23F17" w:rsidP="00507B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85x55</w:t>
            </w:r>
            <w:r w:rsidR="007A511D" w:rsidRPr="007A511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mm</w:t>
            </w:r>
            <w:r w:rsidR="00A171F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 xml:space="preserve"> kartice da budu pojedinačno p</w:t>
            </w:r>
            <w:r w:rsidR="0073234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ak</w:t>
            </w:r>
            <w:r w:rsidR="00A171F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o</w:t>
            </w:r>
            <w:r w:rsidR="0073234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v</w:t>
            </w:r>
            <w:r w:rsidR="00A171F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ane u celofanu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28D0D" w14:textId="77777777" w:rsidR="00507BE0" w:rsidRPr="007A511D" w:rsidRDefault="007A511D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7A511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5A0A0F" w14:textId="253E0976" w:rsidR="00507BE0" w:rsidRPr="007A511D" w:rsidRDefault="00B645FF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6</w:t>
            </w:r>
            <w:r w:rsidR="007A511D" w:rsidRPr="007A511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000</w:t>
            </w:r>
          </w:p>
        </w:tc>
      </w:tr>
      <w:tr w:rsidR="00507BE0" w:rsidRPr="00507BE0" w14:paraId="192F9FDC" w14:textId="77777777" w:rsidTr="007A511D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8F0C61" w14:textId="77777777" w:rsidR="00507BE0" w:rsidRPr="00507BE0" w:rsidRDefault="007A511D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2.</w:t>
            </w: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AA394" w14:textId="77777777" w:rsidR="00507BE0" w:rsidRPr="00507BE0" w:rsidRDefault="007A511D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 xml:space="preserve">Obična PVC kartica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C24366" w14:textId="77777777" w:rsidR="00507BE0" w:rsidRDefault="007A511D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 xml:space="preserve">Bijela </w:t>
            </w:r>
          </w:p>
          <w:p w14:paraId="31A089B4" w14:textId="77777777" w:rsidR="007A511D" w:rsidRPr="00507BE0" w:rsidRDefault="00F706B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85x5</w:t>
            </w:r>
            <w:r w:rsidR="007A511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5mm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CF9C93" w14:textId="77777777" w:rsidR="00507BE0" w:rsidRPr="00507BE0" w:rsidRDefault="007A511D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B6999C" w14:textId="3D313CCA" w:rsidR="00507BE0" w:rsidRPr="00507BE0" w:rsidRDefault="00B645FF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  <w:r w:rsidR="007A511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000</w:t>
            </w:r>
          </w:p>
        </w:tc>
      </w:tr>
      <w:tr w:rsidR="00507BE0" w:rsidRPr="00507BE0" w14:paraId="659A59F4" w14:textId="77777777" w:rsidTr="007A511D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147883" w14:textId="77777777"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601F44" w14:textId="77777777"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9C6033" w14:textId="77777777"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235EF7" w14:textId="77777777"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FF0CC9" w14:textId="77777777"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</w:tbl>
    <w:p w14:paraId="6D79C4CC" w14:textId="77777777" w:rsidR="0095390E" w:rsidRDefault="0095390E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737FBA2C" w14:textId="41D394DE" w:rsidR="00816580" w:rsidRPr="00794221" w:rsidRDefault="00816580" w:rsidP="00794221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lang w:val="en-US" w:eastAsia="ar-SA"/>
        </w:rPr>
      </w:pPr>
      <w:r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>Da navedena roba u potpunosti zado</w:t>
      </w:r>
      <w:r w:rsidR="007A511D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>voljava uslove iz ponude</w:t>
      </w:r>
      <w:r w:rsidR="00342088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</w:t>
      </w:r>
    </w:p>
    <w:p w14:paraId="061611C4" w14:textId="77777777" w:rsidR="00794221" w:rsidRDefault="008B3529" w:rsidP="0079422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lang w:val="en-US" w:eastAsia="ar-SA"/>
        </w:rPr>
      </w:pPr>
      <w:r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>Ukupna vrijednost</w:t>
      </w:r>
      <w:r w:rsidR="000E33EB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robe</w:t>
      </w:r>
      <w:r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iz ponude </w:t>
      </w:r>
      <w:r w:rsidR="00794221" w:rsidRPr="00794221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podrazumijeva isporuku</w:t>
      </w:r>
      <w:r w:rsidR="00507BE0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</w:t>
      </w:r>
      <w:r w:rsidR="00794221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</w:t>
      </w:r>
      <w:r w:rsidR="00794221" w:rsidRPr="00794221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na adresi naručioca</w:t>
      </w:r>
      <w:r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u Budvi</w:t>
      </w:r>
    </w:p>
    <w:p w14:paraId="3AB7CF39" w14:textId="77777777" w:rsidR="00647875" w:rsidRPr="00647875" w:rsidRDefault="00647875" w:rsidP="00647875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val="en-US" w:eastAsia="ar-SA"/>
        </w:rPr>
      </w:pPr>
    </w:p>
    <w:p w14:paraId="17B42F59" w14:textId="512605C2" w:rsidR="00816580" w:rsidRPr="00647875" w:rsidRDefault="00816580" w:rsidP="00647875">
      <w:pPr>
        <w:widowControl w:val="0"/>
        <w:numPr>
          <w:ilvl w:val="0"/>
          <w:numId w:val="27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val="en-US" w:eastAsia="ar-SA"/>
        </w:rPr>
      </w:pPr>
      <w:r w:rsidRPr="00647875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hi-IN" w:bidi="hi-IN"/>
        </w:rPr>
        <w:t>Nabavke će se vršiti sukcesivno, na jednu godinu od potpisivanja ugovora ili  do utroška ugovorene  vrijednosti javne nabavke</w:t>
      </w:r>
    </w:p>
    <w:p w14:paraId="21E2F0A7" w14:textId="77777777" w:rsidR="00342088" w:rsidRPr="007A511D" w:rsidRDefault="00342088" w:rsidP="00342088">
      <w:pPr>
        <w:widowControl w:val="0"/>
        <w:tabs>
          <w:tab w:val="left" w:pos="54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kern w:val="1"/>
          <w:lang w:val="en-US" w:eastAsia="ar-SA"/>
        </w:rPr>
      </w:pPr>
    </w:p>
    <w:p w14:paraId="76892413" w14:textId="7A04F03E" w:rsidR="00B70BA7" w:rsidRPr="00B70BA7" w:rsidRDefault="00B70BA7" w:rsidP="00244544">
      <w:pPr>
        <w:widowControl w:val="0"/>
        <w:tabs>
          <w:tab w:val="left" w:pos="902"/>
        </w:tabs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>Način i dinamika isporuke:</w:t>
      </w:r>
    </w:p>
    <w:p w14:paraId="0639D655" w14:textId="1803AF6F" w:rsidR="00B70BA7" w:rsidRPr="00B70BA7" w:rsidRDefault="00816580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dinamika - max 5 (pet</w:t>
      </w:r>
      <w:r w:rsidR="0079422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</w:t>
      </w:r>
      <w:r w:rsidR="00B70BA7"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) radna dana od dana dostavl</w:t>
      </w:r>
      <w:r w:rsidR="008B352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janja zahtjeva.</w:t>
      </w:r>
    </w:p>
    <w:p w14:paraId="753DBE7C" w14:textId="77777777" w:rsidR="00154811" w:rsidRDefault="00B70BA7" w:rsidP="00244544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Nabavke se vrše sukcesivno, prema potrebama Naručioca jedna godina od dana potpisivanja ugovo</w:t>
      </w:r>
      <w:r w:rsidR="007A511D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ra odnosno </w:t>
      </w:r>
      <w:r w:rsidR="00B8669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do isteka ugovorenih </w:t>
      </w: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stedstava .</w:t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</w:p>
    <w:p w14:paraId="73E01DDE" w14:textId="606DF430" w:rsidR="004A5F7F" w:rsidRPr="00C83766" w:rsidRDefault="004A5F7F" w:rsidP="00244544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Način plaćanja</w:t>
      </w:r>
    </w:p>
    <w:p w14:paraId="77E6C72E" w14:textId="6882ECB5" w:rsidR="004369E3" w:rsidRDefault="006E2C47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Virmanski n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A7525F">
        <w:rPr>
          <w:rFonts w:ascii="Times New Roman" w:hAnsi="Times New Roman" w:cs="Times New Roman"/>
          <w:sz w:val="24"/>
          <w:szCs w:val="24"/>
          <w:lang w:val="sr-Latn-CS"/>
        </w:rPr>
        <w:t xml:space="preserve">kon 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 xml:space="preserve"> ispostavljene fakture </w:t>
      </w:r>
    </w:p>
    <w:p w14:paraId="01BFC94E" w14:textId="77777777" w:rsidR="00154811" w:rsidRDefault="00154811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837628B" w14:textId="77777777" w:rsidR="004A5F7F" w:rsidRPr="00C83766" w:rsidRDefault="004A5F7F" w:rsidP="001548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Rok isporuke robe, izvođenja radova, odnosno pružanja usluge:</w:t>
      </w:r>
    </w:p>
    <w:p w14:paraId="1FCC1E01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363222C" w14:textId="1A370E1D" w:rsidR="00F27D6D" w:rsidRPr="00342088" w:rsidRDefault="0029241F" w:rsidP="004A5F7F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Rok ispo</w:t>
      </w:r>
      <w:r w:rsidR="008B352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ruke robe ne može biti </w:t>
      </w:r>
      <w:r w:rsidR="000E33E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duži od 3</w:t>
      </w: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dana od dostavljanja narudžbenice</w:t>
      </w:r>
    </w:p>
    <w:p w14:paraId="6D22D2B7" w14:textId="77777777" w:rsidR="001557A7" w:rsidRPr="00C83766" w:rsidRDefault="001557A7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6BFAA36D" w14:textId="77777777" w:rsidR="004A5F7F" w:rsidRPr="00C83766" w:rsidRDefault="002F03CB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IX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14:paraId="3973A131" w14:textId="77777777" w:rsidR="001557A7" w:rsidRPr="00C83766" w:rsidRDefault="001557A7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3FBB490" w14:textId="77777777" w:rsidR="004A5F7F" w:rsidRDefault="001E16BA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brojbodova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14:paraId="0A4AB109" w14:textId="5CC18E36" w:rsidR="00244544" w:rsidRDefault="00C72F83" w:rsidP="00852586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 xml:space="preserve">Vrednovanje ponuda po kriterijumu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najni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že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 ponu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đ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ena cijena</w:t>
      </w:r>
      <w:r>
        <w:rPr>
          <w:rFonts w:ascii="Times New Roman" w:hAnsi="Times New Roman"/>
          <w:b/>
          <w:bCs/>
          <w:color w:val="000000"/>
        </w:rPr>
        <w:t xml:space="preserve"> vršiće se na sljedeći način:</w:t>
      </w:r>
      <w:r>
        <w:rPr>
          <w:rFonts w:ascii="Times New Roman" w:hAnsi="Times New Roman"/>
          <w:b/>
          <w:i/>
        </w:rPr>
        <w:t xml:space="preserve"> najniža ponuđena cijena</w:t>
      </w:r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b/>
          <w:i/>
        </w:rPr>
        <w:t>maksimalan broj bodova</w:t>
      </w:r>
      <w:r>
        <w:rPr>
          <w:rFonts w:ascii="Times New Roman" w:hAnsi="Times New Roman"/>
          <w:i/>
        </w:rPr>
        <w:t xml:space="preserve"> (100 bodova)</w:t>
      </w:r>
      <w:r>
        <w:rPr>
          <w:rFonts w:ascii="Times New Roman" w:hAnsi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14:paraId="6E766D00" w14:textId="77777777" w:rsidR="000E33EB" w:rsidRDefault="00C72F83" w:rsidP="00852586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odnosno prema formuli: </w:t>
      </w:r>
    </w:p>
    <w:p w14:paraId="504084D2" w14:textId="68002269" w:rsidR="00C72F83" w:rsidRDefault="00C72F83" w:rsidP="00C72F83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Calibri" w:hAnsi="Calibri"/>
          <w:noProof/>
          <w:lang w:eastAsia="sr-Latn-M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8BBE164" wp14:editId="7AC27AF6">
                <wp:simplePos x="0" y="0"/>
                <wp:positionH relativeFrom="column">
                  <wp:posOffset>866775</wp:posOffset>
                </wp:positionH>
                <wp:positionV relativeFrom="paragraph">
                  <wp:posOffset>189229</wp:posOffset>
                </wp:positionV>
                <wp:extent cx="3081020" cy="0"/>
                <wp:effectExtent l="0" t="0" r="241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EF7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14.9pt;width:2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 w:rsidR="00852586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  <w:b/>
          <w:i/>
        </w:rPr>
        <w:t xml:space="preserve">najniža ponuđena cijena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/>
          <w:i/>
        </w:rPr>
        <w:t xml:space="preserve"> maks.broj bodova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broj bodova</w:t>
      </w:r>
      <w:r>
        <w:rPr>
          <w:rFonts w:ascii="Times New Roman" w:hAnsi="Times New Roman"/>
        </w:rPr>
        <w:t xml:space="preserve"> =               </w:t>
      </w:r>
      <w:r>
        <w:rPr>
          <w:rFonts w:ascii="Times New Roman" w:hAnsi="Times New Roman"/>
          <w:b/>
          <w:i/>
        </w:rPr>
        <w:t>ponuđena cijena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C72F83" w14:paraId="3C33D5CD" w14:textId="77777777" w:rsidTr="00C72F83">
        <w:tc>
          <w:tcPr>
            <w:tcW w:w="9070" w:type="dxa"/>
          </w:tcPr>
          <w:p w14:paraId="563454D0" w14:textId="77777777" w:rsidR="00C72F83" w:rsidRDefault="00C72F8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Ako je ponuđena cijena 0,00 EUR-a prilikom vrednovanja te cijene po kriterijumu ili podkriterijumu najniža ponuđena cijena uzima se da je ponuđena cijena 0,01 EUR.</w:t>
            </w:r>
          </w:p>
          <w:p w14:paraId="30A69850" w14:textId="77777777" w:rsidR="00986C06" w:rsidRPr="00C83766" w:rsidRDefault="002C0A29" w:rsidP="00986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X upustvo ponuđačima za sačinjavanje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 podnošenje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ponude</w:t>
            </w:r>
          </w:p>
          <w:p w14:paraId="022E0C5C" w14:textId="77777777" w:rsidR="00794221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radi učešća u postupku javne nabavke sačinjava i podnosi ponudu u skladu sa ovom tenderskom dokumentacijom.</w:t>
            </w:r>
          </w:p>
          <w:p w14:paraId="3B9CC9FD" w14:textId="77777777" w:rsidR="001F5B69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je dužan da ponudu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06">
              <w:rPr>
                <w:rFonts w:ascii="Times New Roman" w:hAnsi="Times New Roman" w:cs="Times New Roman"/>
              </w:rPr>
              <w:t xml:space="preserve"> pripremi kao jedinstvenu cjelinu i da svaku prvu stranicu svakog lista i ukupan broj listova ponude o</w:t>
            </w:r>
            <w:r>
              <w:rPr>
                <w:rFonts w:ascii="Times New Roman" w:hAnsi="Times New Roman" w:cs="Times New Roman"/>
              </w:rPr>
              <w:t>znači rednim brojem ,osim garancije ponude ,kataloga fotografija ,publikacija i sl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14:paraId="08FDBAF8" w14:textId="77777777" w:rsidR="002C0A29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Dokumenta koja sačinjava ponuđač, a koja čine sastavni dio ponude moraju biti svojeručno potpisana od strane ovlašćenog</w:t>
            </w:r>
            <w:r>
              <w:rPr>
                <w:rFonts w:ascii="Times New Roman" w:hAnsi="Times New Roman" w:cs="Times New Roman"/>
              </w:rPr>
              <w:t xml:space="preserve"> lica ponuđača ili lica koje on ovlasti.</w:t>
            </w:r>
          </w:p>
          <w:p w14:paraId="08FA6E39" w14:textId="77777777" w:rsidR="004369E3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Ponuda mora biti poveza</w:t>
            </w:r>
            <w:r w:rsidR="001F5B69">
              <w:rPr>
                <w:rFonts w:ascii="Times New Roman" w:hAnsi="Times New Roman" w:cs="Times New Roman"/>
              </w:rPr>
              <w:t>na jednim</w:t>
            </w:r>
            <w:r w:rsidR="00F75124">
              <w:rPr>
                <w:rFonts w:ascii="Times New Roman" w:hAnsi="Times New Roman" w:cs="Times New Roman"/>
              </w:rPr>
              <w:t xml:space="preserve"> </w:t>
            </w:r>
            <w:r w:rsidR="001F5B69">
              <w:rPr>
                <w:rFonts w:ascii="Times New Roman" w:hAnsi="Times New Roman" w:cs="Times New Roman"/>
              </w:rPr>
              <w:t xml:space="preserve"> jemstvenikom </w:t>
            </w:r>
            <w:r w:rsidRPr="00986C06">
              <w:rPr>
                <w:rFonts w:ascii="Times New Roman" w:hAnsi="Times New Roman" w:cs="Times New Roman"/>
              </w:rPr>
              <w:t>, tako da se ne mogu naknadno ubacivati, odstranjivati ili zamjenjivati pojedinačni listovi, a da se pri tome ne ošteti list ponu</w:t>
            </w:r>
            <w:r w:rsidR="001F5B69">
              <w:rPr>
                <w:rFonts w:ascii="Times New Roman" w:hAnsi="Times New Roman" w:cs="Times New Roman"/>
              </w:rPr>
              <w:t xml:space="preserve">de, 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14:paraId="0A63480B" w14:textId="77777777" w:rsidR="002C0A29" w:rsidRDefault="002C0A29" w:rsidP="002C0A29">
            <w:pPr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Ponuda i uzorci zahtijevani tenderskom dokumentacijom dostavljaju se u odgovarajućem  zatvorenom omotu (koverat ,paket i sl) na način da se prilikom otvaranja ponude može sa sigurnošću  utvrditi da se prvi put otvara.</w:t>
            </w:r>
          </w:p>
          <w:p w14:paraId="1DCF7E7A" w14:textId="77777777" w:rsidR="002C0A29" w:rsidRDefault="002C0A29" w:rsidP="00244544">
            <w:pPr>
              <w:autoSpaceDE w:val="0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omotu ponude navodi se: ponuda ,broj tenderske dokumentacije (zahtjeva za dostavljanje ponude),nazivi sjedište naručioca , naziv,sjedište,odnosno ime i adresa ponuđača i tekst:” Ne otvaraj prije javnog otvaranja ponuda”. ,</w:t>
            </w:r>
          </w:p>
        </w:tc>
      </w:tr>
    </w:tbl>
    <w:p w14:paraId="2B9DFE41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>X</w:t>
      </w:r>
      <w:r w:rsidR="00986C06"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14:paraId="672FC2DA" w14:textId="38C5EFB0" w:rsidR="00794221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daju  radnim danima od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7B78F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 1</w:t>
      </w:r>
      <w:r w:rsidR="0016444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4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C72F8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</w:t>
      </w:r>
      <w:r w:rsidR="007A511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ti, zaključno sa danom </w:t>
      </w:r>
      <w:r w:rsidR="0073234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11.11.2019</w:t>
      </w:r>
      <w:r w:rsidR="0016444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 </w:t>
      </w:r>
      <w:r w:rsidR="009A700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godine   do </w:t>
      </w:r>
      <w:r w:rsidR="0016444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10:00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14:paraId="2E530AB9" w14:textId="77777777" w:rsidR="000E33EB" w:rsidRDefault="004A5F7F" w:rsidP="00154811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D76E3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14:paraId="42CF39C4" w14:textId="77777777" w:rsidR="004A5F7F" w:rsidRPr="00F75124" w:rsidRDefault="004A5F7F" w:rsidP="00154811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neposrednom predajom na arhivi nar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učioca na adresi Mediteranska bb TQ III sprat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14:paraId="22E7F6E3" w14:textId="77777777" w:rsidR="004A5F7F" w:rsidRPr="00F75124" w:rsidRDefault="004A5F7F" w:rsidP="0015481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preporučenom pošiljkom sa povrat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nicom na adresi Mediteranska bb TQ III sprat.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14:paraId="37F71E69" w14:textId="29BC85D1" w:rsidR="0037316B" w:rsidRPr="00D76E3D" w:rsidRDefault="0037316B" w:rsidP="00154811">
      <w:pPr>
        <w:pStyle w:val="BodyText"/>
        <w:ind w:left="260" w:right="534"/>
        <w:jc w:val="both"/>
        <w:rPr>
          <w:rFonts w:cs="Times New Roman"/>
          <w:spacing w:val="-1"/>
        </w:rPr>
      </w:pPr>
      <w:r w:rsidRPr="00D76E3D">
        <w:rPr>
          <w:rFonts w:cs="Times New Roman"/>
        </w:rPr>
        <w:t>Javno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otvaranje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ponuda,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kome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mogu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prisustvovati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  <w:spacing w:val="-1"/>
        </w:rPr>
        <w:t>ovlašćeni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</w:rPr>
        <w:t>predstavnici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ponuđača</w:t>
      </w:r>
      <w:r w:rsidRPr="00D76E3D">
        <w:rPr>
          <w:rFonts w:cs="Times New Roman"/>
          <w:spacing w:val="10"/>
        </w:rPr>
        <w:t xml:space="preserve"> </w:t>
      </w:r>
      <w:r w:rsidRPr="00D76E3D">
        <w:rPr>
          <w:rFonts w:cs="Times New Roman"/>
          <w:spacing w:val="1"/>
        </w:rPr>
        <w:t>sa</w:t>
      </w:r>
      <w:r w:rsidRPr="00D76E3D">
        <w:rPr>
          <w:rFonts w:cs="Times New Roman"/>
          <w:spacing w:val="49"/>
        </w:rPr>
        <w:t xml:space="preserve"> </w:t>
      </w:r>
      <w:r w:rsidRPr="00D76E3D">
        <w:rPr>
          <w:rFonts w:cs="Times New Roman"/>
          <w:spacing w:val="-1"/>
        </w:rPr>
        <w:t>priloženim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  <w:spacing w:val="-1"/>
        </w:rPr>
        <w:t>punomoćjem</w:t>
      </w:r>
      <w:r w:rsidRPr="00D76E3D">
        <w:rPr>
          <w:rFonts w:cs="Times New Roman"/>
          <w:spacing w:val="5"/>
        </w:rPr>
        <w:t xml:space="preserve"> </w:t>
      </w:r>
      <w:r w:rsidRPr="00D76E3D">
        <w:rPr>
          <w:rFonts w:cs="Times New Roman"/>
          <w:spacing w:val="-1"/>
        </w:rPr>
        <w:t>potpisanim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</w:rPr>
        <w:t>od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strane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ovlašćenog</w:t>
      </w:r>
      <w:r w:rsidRPr="00D76E3D">
        <w:rPr>
          <w:rFonts w:cs="Times New Roman"/>
          <w:spacing w:val="4"/>
        </w:rPr>
        <w:t xml:space="preserve"> </w:t>
      </w:r>
      <w:r w:rsidRPr="00D76E3D">
        <w:rPr>
          <w:rFonts w:cs="Times New Roman"/>
          <w:spacing w:val="-1"/>
        </w:rPr>
        <w:t>lica,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održaće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se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dana</w:t>
      </w:r>
      <w:r w:rsidR="00164445">
        <w:rPr>
          <w:rFonts w:cs="Times New Roman"/>
          <w:spacing w:val="-1"/>
        </w:rPr>
        <w:t xml:space="preserve">   </w:t>
      </w:r>
      <w:r w:rsidR="00154811">
        <w:rPr>
          <w:rFonts w:cs="Times New Roman"/>
          <w:spacing w:val="-1"/>
        </w:rPr>
        <w:t xml:space="preserve">                      </w:t>
      </w:r>
      <w:r w:rsidR="0073234F">
        <w:rPr>
          <w:rFonts w:cs="Times New Roman"/>
        </w:rPr>
        <w:t xml:space="preserve">11.11.2019 </w:t>
      </w:r>
      <w:r w:rsidRPr="00D76E3D">
        <w:rPr>
          <w:rFonts w:cs="Times New Roman"/>
          <w:spacing w:val="-1"/>
        </w:rPr>
        <w:t>godine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19"/>
        </w:rPr>
        <w:t xml:space="preserve"> </w:t>
      </w:r>
      <w:r w:rsidR="000E33EB">
        <w:rPr>
          <w:rFonts w:cs="Times New Roman"/>
        </w:rPr>
        <w:t>1</w:t>
      </w:r>
      <w:r w:rsidR="0073234F">
        <w:rPr>
          <w:rFonts w:cs="Times New Roman"/>
        </w:rPr>
        <w:t>0</w:t>
      </w:r>
      <w:r w:rsidR="009A700B">
        <w:rPr>
          <w:rFonts w:cs="Times New Roman"/>
        </w:rPr>
        <w:t>:</w:t>
      </w:r>
      <w:r w:rsidR="0073234F">
        <w:rPr>
          <w:rFonts w:cs="Times New Roman"/>
        </w:rPr>
        <w:t>3</w:t>
      </w:r>
      <w:r w:rsidR="009A700B">
        <w:rPr>
          <w:rFonts w:cs="Times New Roman"/>
        </w:rPr>
        <w:t>0</w:t>
      </w:r>
      <w:r w:rsidR="006F7866">
        <w:rPr>
          <w:rFonts w:cs="Times New Roman"/>
        </w:rPr>
        <w:t>h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sati,</w:t>
      </w:r>
      <w:r w:rsidRPr="00D76E3D">
        <w:rPr>
          <w:rFonts w:cs="Times New Roman"/>
          <w:spacing w:val="37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21"/>
        </w:rPr>
        <w:t xml:space="preserve"> </w:t>
      </w:r>
      <w:r w:rsidRPr="00D76E3D">
        <w:rPr>
          <w:rFonts w:cs="Times New Roman"/>
          <w:spacing w:val="-1"/>
        </w:rPr>
        <w:t>prostorijama</w:t>
      </w:r>
      <w:r w:rsidRPr="00D76E3D">
        <w:rPr>
          <w:rFonts w:cs="Times New Roman"/>
          <w:spacing w:val="18"/>
        </w:rPr>
        <w:t xml:space="preserve"> </w:t>
      </w:r>
      <w:r w:rsidR="00D76E3D" w:rsidRPr="00D76E3D">
        <w:rPr>
          <w:rFonts w:cs="Times New Roman"/>
        </w:rPr>
        <w:t>Doo Parking Servis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Budva,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83"/>
        </w:rPr>
        <w:t xml:space="preserve"> </w:t>
      </w:r>
      <w:r w:rsidR="00D76E3D" w:rsidRPr="00D76E3D">
        <w:rPr>
          <w:rFonts w:eastAsia="Calibri" w:cs="Times New Roman"/>
          <w:color w:val="000000"/>
          <w:lang w:val="pl-PL"/>
        </w:rPr>
        <w:t>adresi Mediteranska bb TQ III sprat..</w:t>
      </w:r>
      <w:r w:rsidRPr="00D76E3D">
        <w:rPr>
          <w:rFonts w:cs="Times New Roman"/>
          <w:spacing w:val="-1"/>
        </w:rPr>
        <w:t>Budva.</w:t>
      </w:r>
    </w:p>
    <w:p w14:paraId="1E56619C" w14:textId="77777777" w:rsidR="0037316B" w:rsidRPr="00D76E3D" w:rsidRDefault="0037316B" w:rsidP="003731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D76E3D">
        <w:rPr>
          <w:rFonts w:ascii="Times New Roman" w:hAnsi="Times New Roman" w:cs="Times New Roman"/>
          <w:spacing w:val="-1"/>
          <w:sz w:val="24"/>
          <w:szCs w:val="24"/>
        </w:rPr>
        <w:t>Prilikom  otvaranja ponuda ne sačinjava se zapisnik o javnom otvaranju ponuda</w:t>
      </w:r>
      <w:r w:rsidR="00164445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013B0CE8" w14:textId="516AD987" w:rsidR="00154811" w:rsidRDefault="00154811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B27E132" w14:textId="77777777" w:rsidR="00154811" w:rsidRPr="00C83766" w:rsidRDefault="00154811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D775838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2F03CB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14:paraId="76804038" w14:textId="77777777"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12CA96B" w14:textId="3C8173BE" w:rsidR="004A5F7F" w:rsidRPr="00C83766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su dostavili ponude</w:t>
      </w:r>
      <w:r w:rsidR="007B78F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u roku od pet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14:paraId="196C3821" w14:textId="77777777"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7B1FDB0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lastRenderedPageBreak/>
        <w:t>XI</w:t>
      </w:r>
      <w:r w:rsidR="002F03CB">
        <w:rPr>
          <w:rFonts w:ascii="Times New Roman" w:hAnsi="Times New Roman" w:cs="Times New Roman"/>
          <w:b/>
          <w:sz w:val="24"/>
          <w:szCs w:val="24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14:paraId="325E2F84" w14:textId="77777777" w:rsidR="004A5F7F" w:rsidRPr="00C83766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A5F7F" w:rsidRPr="00C83766" w14:paraId="71A61788" w14:textId="77777777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14:paraId="6251A7FA" w14:textId="77777777" w:rsidR="004A5F7F" w:rsidRPr="00C83766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određivanja predmeta i procijenjene vrijednosti javne nabavke – određen je Planom javnih </w:t>
            </w:r>
            <w:r w:rsidR="00620A76">
              <w:rPr>
                <w:rFonts w:ascii="Times New Roman" w:hAnsi="Times New Roman" w:cs="Times New Roman"/>
                <w:sz w:val="24"/>
                <w:szCs w:val="24"/>
              </w:rPr>
              <w:t xml:space="preserve">nabavki , broj stavke u planu </w:t>
            </w:r>
            <w:r w:rsidR="003062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14:paraId="0BE1A3F6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A5BC90A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E3C7912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0FD8BB8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9E5E611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3B7D3F1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E4AC679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5AD0EF6" w14:textId="77777777" w:rsidR="009A700B" w:rsidRDefault="004A5F7F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</w:t>
      </w:r>
      <w:r w:rsidR="00E1533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="00C87829">
        <w:rPr>
          <w:rFonts w:ascii="Times New Roman" w:hAnsi="Times New Roman" w:cs="Times New Roman"/>
          <w:sz w:val="24"/>
          <w:szCs w:val="24"/>
          <w:lang w:val="sr-Latn-CS"/>
        </w:rPr>
        <w:t xml:space="preserve">       ___________________________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</w:p>
    <w:p w14:paraId="1B23C8B7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6D7C3AF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E7AFB0C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EFDD978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B8CAFD4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F422CAF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8B91927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006D65F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15AAEE3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EF41308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48AE836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FFB0BF9" w14:textId="77777777"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D073DAD" w14:textId="77777777"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9D5F71A" w14:textId="77777777"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07597CF" w14:textId="77777777"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A4DA13D" w14:textId="77777777"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F2F6E1D" w14:textId="77777777"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9A02261" w14:textId="77777777"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F53C6E5" w14:textId="77777777"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C020900" w14:textId="77777777"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51FF541" w14:textId="77777777"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610978D" w14:textId="77777777"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592ED5D" w14:textId="77777777"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0A8ED6B" w14:textId="77777777"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BA8D341" w14:textId="77777777"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6BD0C9F" w14:textId="77777777"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D9A2FD0" w14:textId="77777777"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F2928AA" w14:textId="4F726C7B"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3B899A6" w14:textId="0BEB75E3" w:rsidR="00CB4923" w:rsidRDefault="00CB4923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3162D40" w14:textId="64D2DB65" w:rsidR="00CB4923" w:rsidRDefault="00CB4923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837A828" w14:textId="5A3AC0AD" w:rsidR="00CB4923" w:rsidRDefault="00CB4923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AFE84E4" w14:textId="77777777" w:rsidR="00CB4923" w:rsidRDefault="00CB4923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909BD08" w14:textId="77777777"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5A58305" w14:textId="77777777"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9A0299D" w14:textId="77777777"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0693ADD" w14:textId="77777777"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003E710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0C3FBD3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9A08B2B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F07DD27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BBC124E" w14:textId="77777777" w:rsidR="004A5F7F" w:rsidRPr="00C83766" w:rsidRDefault="004A5F7F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14:paraId="7917452D" w14:textId="77777777" w:rsidR="00A87A97" w:rsidRDefault="00A87A97">
      <w:pPr>
        <w:rPr>
          <w:i/>
        </w:rPr>
      </w:pPr>
      <w:r>
        <w:rPr>
          <w:i/>
        </w:rPr>
        <w:t>(Memorandum ponuđača)_________</w:t>
      </w:r>
    </w:p>
    <w:p w14:paraId="0CC5BF85" w14:textId="77777777" w:rsidR="00A87A97" w:rsidRDefault="00A87A97">
      <w:pPr>
        <w:rPr>
          <w:i/>
        </w:rPr>
      </w:pPr>
      <w:r>
        <w:rPr>
          <w:i/>
        </w:rPr>
        <w:t>Broj</w:t>
      </w:r>
    </w:p>
    <w:p w14:paraId="195101A6" w14:textId="77777777" w:rsidR="00A87A97" w:rsidRDefault="00A87A97">
      <w:pPr>
        <w:rPr>
          <w:i/>
        </w:rPr>
      </w:pPr>
      <w:r>
        <w:rPr>
          <w:i/>
        </w:rPr>
        <w:t>Mjesto i datum</w:t>
      </w:r>
    </w:p>
    <w:p w14:paraId="53B8F6D9" w14:textId="77777777" w:rsidR="00A87A97" w:rsidRPr="00A87A97" w:rsidRDefault="00A87A97">
      <w:pPr>
        <w:rPr>
          <w:b/>
          <w:i/>
        </w:rPr>
      </w:pPr>
    </w:p>
    <w:p w14:paraId="79E2CFD9" w14:textId="77777777" w:rsidR="00A87A97" w:rsidRDefault="00A87A97" w:rsidP="00A87A97">
      <w:pPr>
        <w:pStyle w:val="BodyText"/>
        <w:spacing w:before="69"/>
        <w:ind w:right="111"/>
        <w:jc w:val="both"/>
      </w:pPr>
      <w:r>
        <w:rPr>
          <w:rFonts w:cs="Times New Roman"/>
        </w:rPr>
        <w:t>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skladu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Odredbama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Zakona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javnim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nabavkama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Crne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Gore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i/>
          <w:spacing w:val="-1"/>
        </w:rPr>
        <w:t>(„Sl.list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CG“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br.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42/11,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42/17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člana</w:t>
      </w:r>
      <w:r>
        <w:rPr>
          <w:spacing w:val="24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stav</w:t>
      </w:r>
      <w:r>
        <w:rPr>
          <w:spacing w:val="25"/>
        </w:rPr>
        <w:t xml:space="preserve"> </w:t>
      </w:r>
      <w:r>
        <w:rPr>
          <w:spacing w:val="-1"/>
        </w:rPr>
        <w:t>6Pravilnika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sadržaju</w:t>
      </w:r>
      <w:r>
        <w:rPr>
          <w:spacing w:val="28"/>
        </w:rPr>
        <w:t xml:space="preserve"> </w:t>
      </w:r>
      <w:r>
        <w:rPr>
          <w:spacing w:val="-1"/>
        </w:rPr>
        <w:t>akta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obrascima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sprovođenj</w:t>
      </w:r>
      <w:r>
        <w:rPr>
          <w:rFonts w:cs="Times New Roman"/>
        </w:rPr>
        <w:t>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nabavke</w:t>
      </w:r>
      <w:r>
        <w:rPr>
          <w:rFonts w:cs="Times New Roman"/>
          <w:spacing w:val="-2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spacing w:val="-1"/>
        </w:rPr>
        <w:t>(„Službeni</w:t>
      </w:r>
      <w:r>
        <w:t xml:space="preserve"> list </w:t>
      </w:r>
      <w:r>
        <w:rPr>
          <w:spacing w:val="-1"/>
        </w:rPr>
        <w:t>CG“,</w:t>
      </w:r>
      <w:r>
        <w:t xml:space="preserve"> br. 49/17), </w:t>
      </w:r>
      <w:r>
        <w:rPr>
          <w:spacing w:val="-1"/>
        </w:rPr>
        <w:t>dajemo</w:t>
      </w:r>
      <w:r>
        <w:t xml:space="preserve"> </w:t>
      </w:r>
      <w:r>
        <w:rPr>
          <w:spacing w:val="-1"/>
        </w:rPr>
        <w:t>sljedeću;</w:t>
      </w:r>
    </w:p>
    <w:p w14:paraId="0D4CC30D" w14:textId="77777777"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14:paraId="54E39014" w14:textId="77777777"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391B3E9C" w14:textId="77777777" w:rsidR="00A87A97" w:rsidRDefault="00A87A97" w:rsidP="00A87A97">
      <w:pPr>
        <w:pStyle w:val="BodyText"/>
        <w:ind w:right="122"/>
        <w:jc w:val="both"/>
        <w:rPr>
          <w:rFonts w:cs="Times New Roman"/>
        </w:rPr>
      </w:pPr>
      <w:r>
        <w:t>Pod</w:t>
      </w:r>
      <w:r>
        <w:rPr>
          <w:spacing w:val="45"/>
        </w:rPr>
        <w:t xml:space="preserve"> </w:t>
      </w:r>
      <w:r>
        <w:t>punom</w:t>
      </w:r>
      <w:r>
        <w:rPr>
          <w:spacing w:val="45"/>
        </w:rPr>
        <w:t xml:space="preserve"> </w:t>
      </w:r>
      <w:r>
        <w:rPr>
          <w:spacing w:val="-1"/>
        </w:rPr>
        <w:t>moralnom,</w:t>
      </w:r>
      <w:r>
        <w:rPr>
          <w:spacing w:val="47"/>
        </w:rPr>
        <w:t xml:space="preserve"> </w:t>
      </w:r>
      <w:r>
        <w:rPr>
          <w:spacing w:val="-1"/>
        </w:rPr>
        <w:t>materijalnom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krivičnom</w:t>
      </w:r>
      <w:r>
        <w:rPr>
          <w:spacing w:val="45"/>
        </w:rPr>
        <w:t xml:space="preserve"> </w:t>
      </w:r>
      <w:r>
        <w:rPr>
          <w:spacing w:val="-1"/>
        </w:rPr>
        <w:t>odgovornošću</w:t>
      </w:r>
      <w:r>
        <w:rPr>
          <w:spacing w:val="45"/>
        </w:rPr>
        <w:t xml:space="preserve"> </w:t>
      </w:r>
      <w:r>
        <w:t>izjavljujemo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uslove</w:t>
      </w:r>
      <w:r>
        <w:rPr>
          <w:spacing w:val="46"/>
        </w:rPr>
        <w:t xml:space="preserve"> </w:t>
      </w:r>
      <w:r>
        <w:t>iz</w:t>
      </w:r>
      <w:r>
        <w:rPr>
          <w:spacing w:val="55"/>
        </w:rPr>
        <w:t xml:space="preserve"> </w:t>
      </w:r>
      <w:r>
        <w:rPr>
          <w:spacing w:val="-1"/>
        </w:rPr>
        <w:t>člana</w:t>
      </w:r>
      <w:r>
        <w:rPr>
          <w:spacing w:val="-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 xml:space="preserve">o javnim </w:t>
      </w:r>
      <w:r>
        <w:rPr>
          <w:spacing w:val="-1"/>
        </w:rPr>
        <w:t>nabavkama</w:t>
      </w:r>
      <w:r>
        <w:t xml:space="preserve"> CG u potpunosti </w:t>
      </w:r>
      <w:r>
        <w:rPr>
          <w:spacing w:val="-1"/>
        </w:rPr>
        <w:t>ispunjavamo.</w:t>
      </w:r>
    </w:p>
    <w:p w14:paraId="653DBD5D" w14:textId="77777777"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0C9678B2" w14:textId="77777777" w:rsidR="00A87A97" w:rsidRDefault="00A87A97" w:rsidP="00A87A97">
      <w:pPr>
        <w:pStyle w:val="BodyText"/>
        <w:ind w:right="119"/>
        <w:jc w:val="both"/>
        <w:rPr>
          <w:rFonts w:cs="Times New Roman"/>
        </w:rPr>
      </w:pPr>
      <w:r>
        <w:t>Ova</w:t>
      </w:r>
      <w:r>
        <w:rPr>
          <w:spacing w:val="10"/>
        </w:rPr>
        <w:t xml:space="preserve"> </w:t>
      </w:r>
      <w:r>
        <w:t>izjava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sastavni</w:t>
      </w:r>
      <w:r>
        <w:rPr>
          <w:spacing w:val="12"/>
        </w:rPr>
        <w:t xml:space="preserve"> </w:t>
      </w:r>
      <w:r>
        <w:rPr>
          <w:spacing w:val="-1"/>
        </w:rPr>
        <w:t>dio</w:t>
      </w:r>
      <w:r>
        <w:rPr>
          <w:spacing w:val="11"/>
        </w:rPr>
        <w:t xml:space="preserve"> </w:t>
      </w:r>
      <w:r>
        <w:rPr>
          <w:spacing w:val="-1"/>
        </w:rPr>
        <w:t>dokumentacije</w:t>
      </w:r>
      <w:r>
        <w:rPr>
          <w:spacing w:val="10"/>
        </w:rPr>
        <w:t xml:space="preserve"> </w:t>
      </w:r>
      <w:r>
        <w:rPr>
          <w:spacing w:val="-1"/>
        </w:rPr>
        <w:t>predmeta</w:t>
      </w:r>
      <w:r>
        <w:rPr>
          <w:spacing w:val="11"/>
        </w:rPr>
        <w:t xml:space="preserve"> </w:t>
      </w:r>
      <w:r>
        <w:t>javne</w:t>
      </w:r>
      <w:r>
        <w:rPr>
          <w:spacing w:val="10"/>
        </w:rPr>
        <w:t xml:space="preserve"> </w:t>
      </w:r>
      <w:r>
        <w:rPr>
          <w:spacing w:val="-1"/>
        </w:rPr>
        <w:t>nabavke</w:t>
      </w:r>
      <w:r>
        <w:rPr>
          <w:spacing w:val="10"/>
        </w:rPr>
        <w:t xml:space="preserve"> </w:t>
      </w:r>
      <w:r>
        <w:t>tj.</w:t>
      </w:r>
      <w:r>
        <w:rPr>
          <w:spacing w:val="11"/>
        </w:rPr>
        <w:t xml:space="preserve"> </w:t>
      </w:r>
      <w:r>
        <w:rPr>
          <w:spacing w:val="-1"/>
        </w:rPr>
        <w:t>zahtjeva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dostavljanje</w:t>
      </w:r>
      <w:r>
        <w:rPr>
          <w:spacing w:val="103"/>
        </w:rPr>
        <w:t xml:space="preserve"> </w:t>
      </w:r>
      <w:r>
        <w:rPr>
          <w:spacing w:val="-1"/>
        </w:rPr>
        <w:t>ponuda.</w:t>
      </w:r>
    </w:p>
    <w:p w14:paraId="03A10B53" w14:textId="77777777"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3C2DA4" w14:textId="77777777"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AFD927" w14:textId="77777777"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</w:t>
      </w:r>
      <w:r>
        <w:rPr>
          <w:spacing w:val="-3"/>
        </w:rPr>
        <w:t xml:space="preserve"> </w:t>
      </w:r>
      <w:r>
        <w:rPr>
          <w:spacing w:val="-1"/>
        </w:rPr>
        <w:t>lica</w:t>
      </w:r>
    </w:p>
    <w:p w14:paraId="2C2A6837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ECBE8C" w14:textId="77777777"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22570662" w14:textId="77777777"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 wp14:anchorId="11F43411" wp14:editId="607E3E06">
                <wp:extent cx="2749550" cy="6350"/>
                <wp:effectExtent l="0" t="0" r="12700" b="127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9550" cy="6350"/>
                          <a:chOff x="5" y="5"/>
                          <a:chExt cx="4320" cy="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1DD4EDB" w14:textId="77777777" w:rsidR="00873537" w:rsidRDefault="00873537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F43411" id="Group 5" o:spid="_x0000_s1026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">
                <v:group id="Group 6" o:spid="_x0000_s1027" style="position:absolute;left:5;top:5;width:4320;height:2" coordorigin="5,5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28" style="position:absolute;left:5;top:5;width:4320;height:2;visibility:visible;mso-wrap-style:square;v-text-anchor:top" coordsize="432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" adj="-11796480,,5400" path="m,l4320,e" filled="f" strokeweight=".48pt">
                    <v:stroke joinstyle="round"/>
                    <v:formulas/>
                    <v:path arrowok="t" o:connecttype="custom" o:connectlocs="0,0;4320,0" o:connectangles="0,0" textboxrect="0,0,4320,2"/>
                    <v:textbox>
                      <w:txbxContent>
                        <w:p w14:paraId="21DD4EDB" w14:textId="77777777" w:rsidR="00873537" w:rsidRDefault="00873537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F9CAB73" w14:textId="77777777" w:rsidR="00A87A97" w:rsidRDefault="00A87A97" w:rsidP="00DF765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86A506A" w14:textId="77777777" w:rsidR="00A87A97" w:rsidRDefault="00A87A97" w:rsidP="00A87A97">
      <w:pPr>
        <w:pStyle w:val="BodyText"/>
        <w:spacing w:before="69"/>
        <w:rPr>
          <w:rFonts w:cs="Times New Roman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14:paraId="619BD33D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03B81B" w14:textId="77777777"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53BAC1B1" w14:textId="77777777"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 wp14:anchorId="661E61D1" wp14:editId="369B6F82">
                <wp:extent cx="2673350" cy="635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350" cy="6350"/>
                          <a:chOff x="5" y="5"/>
                          <a:chExt cx="4200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7C1D909" w14:textId="77777777" w:rsidR="00873537" w:rsidRDefault="00873537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1E61D1"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">
                <v:group id="Group 3" o:spid="_x0000_s1030" style="position:absolute;left:5;top:5;width:4200;height:2" coordorigin="5,5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31" style="position:absolute;left:5;top:5;width:4200;height:2;visibility:visible;mso-wrap-style:square;v-text-anchor:top" coordsize="420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" adj="-11796480,,5400" path="m,l4200,e" filled="f" strokeweight=".48pt">
                    <v:stroke joinstyle="round"/>
                    <v:formulas/>
                    <v:path arrowok="t" o:connecttype="custom" o:connectlocs="0,0;4200,0" o:connectangles="0,0" textboxrect="0,0,4200,2"/>
                    <v:textbox>
                      <w:txbxContent>
                        <w:p w14:paraId="67C1D909" w14:textId="77777777" w:rsidR="00873537" w:rsidRDefault="00873537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EA593FE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2B584E" w14:textId="77777777" w:rsidR="00A87A97" w:rsidRDefault="00A87A97" w:rsidP="00A87A97">
      <w:pPr>
        <w:pStyle w:val="BodyText"/>
        <w:spacing w:before="210"/>
        <w:ind w:left="1715" w:right="1716"/>
        <w:jc w:val="center"/>
      </w:pPr>
      <w:r>
        <w:t>M P</w:t>
      </w:r>
    </w:p>
    <w:p w14:paraId="26E78ACB" w14:textId="77777777"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1BC45B4D" w14:textId="77777777"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56EF4C5F" w14:textId="77777777"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3551C994" w14:textId="77777777"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1DAF1047" w14:textId="77777777" w:rsidR="00B86692" w:rsidRDefault="00B8669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601041A4" w14:textId="77777777"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NASLOVNA STRANA PONUDE</w:t>
      </w:r>
    </w:p>
    <w:p w14:paraId="6AB32637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75CDEC8F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77F92F52" w14:textId="77777777"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   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</w:t>
      </w:r>
    </w:p>
    <w:p w14:paraId="2D9942EB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14:paraId="6BA8FB06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  </w:t>
      </w:r>
      <w:r w:rsidR="00A03074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Doo“Parking Servis Budva“Budva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14:paraId="4CB30439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0AB5E00B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7E60B798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5F704BDC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721B2AAF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17416DC5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441CCB26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14:paraId="1FAA4D91" w14:textId="320938FB" w:rsidR="00FE2FA2" w:rsidRPr="00FE2FA2" w:rsidRDefault="00CC1B71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po Zahtjevu broj</w:t>
      </w:r>
      <w:r w:rsidR="0073234F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1009/1</w:t>
      </w:r>
      <w:r w:rsidR="001557A7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od </w:t>
      </w:r>
      <w:r w:rsidR="0030622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="0073234F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05.11.2019</w:t>
      </w:r>
      <w:bookmarkStart w:id="0" w:name="_GoBack"/>
      <w:bookmarkEnd w:id="0"/>
      <w:r w:rsidR="0030622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="00FE2FA2"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godine </w:t>
      </w:r>
    </w:p>
    <w:p w14:paraId="636E8891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za  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="000E33EB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 xml:space="preserve">Nabavku </w:t>
      </w:r>
      <w:r w:rsidR="001557A7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 xml:space="preserve"> RF kartica</w:t>
      </w:r>
    </w:p>
    <w:p w14:paraId="227A1B2A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opis predmeta nabavke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4170D0BB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200471CC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ZA</w:t>
      </w:r>
    </w:p>
    <w:p w14:paraId="658E6D1C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23FCA862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2ED48FF2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2BA2F050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24E9E5C9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3C2116C1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14:paraId="5C72AF92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36C65C7D" w14:textId="77777777"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2D70930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E887837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478A089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2B37757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9F6410F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72AD16A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0B097BD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1BA0B66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9540472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73B72B2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EABC2A6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E5725AE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04D7A13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750FA1A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5897910F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49A4CF94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52BC4684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1BEA296C" w14:textId="77777777" w:rsid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0143C431" w14:textId="77777777" w:rsidR="00BF6FC4" w:rsidRDefault="00BF6FC4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1FCA48DF" w14:textId="77777777" w:rsidR="000E33EB" w:rsidRDefault="000E33EB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2E5A47EA" w14:textId="77777777" w:rsidR="000E33EB" w:rsidRPr="00843713" w:rsidRDefault="000E33EB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5885A420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14:paraId="19F64618" w14:textId="77777777"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_RefHeading___Toc418845168"/>
      <w:bookmarkEnd w:id="1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PODACI O PONUDI I PONUĐAČU</w:t>
      </w:r>
    </w:p>
    <w:p w14:paraId="17EBB614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14:paraId="48B4C8F3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 xml:space="preserve">  Ponuda se podnosi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kao:</w:t>
      </w:r>
    </w:p>
    <w:p w14:paraId="5A8DE825" w14:textId="77777777"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14:paraId="110FB36E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14:paraId="22632A3A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5157AD70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2BA58EA3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095DBABE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14:paraId="6BD1AEFD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663300F1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14:paraId="4DB80015" w14:textId="77777777"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26E7FA00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14:paraId="2C6E99B5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05"/>
      </w:tblGrid>
      <w:tr w:rsidR="00843713" w:rsidRPr="00843713" w14:paraId="42A7BDBB" w14:textId="77777777" w:rsidTr="00781558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B881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01A2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F55DADD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682E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9AFB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2E5999B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A27A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0039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C35D4B7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2B78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7CFA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2D0A339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E604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0379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1918E81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28A9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C78C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8B77493" w14:textId="77777777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4D78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C7EC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C33D81A" w14:textId="77777777" w:rsidTr="00781558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0009A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F859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1BEFC2E3" w14:textId="77777777" w:rsidTr="00781558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641C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62B1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1571567E" w14:textId="77777777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4346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B97F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14:paraId="380FD400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244CEA1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34B7CD08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0A417DE2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podugovaraču /podizvođaču u okviru samostalne ponude</w:t>
      </w:r>
    </w:p>
    <w:p w14:paraId="0D86EFA4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0CA42453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10122B0B" w14:textId="77777777"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934"/>
      </w:tblGrid>
      <w:tr w:rsidR="00843713" w:rsidRPr="00843713" w14:paraId="1D9C77AF" w14:textId="77777777" w:rsidTr="00781558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A02E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D99A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1CFF189" w14:textId="77777777" w:rsidTr="00781558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82A2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  <w:p w14:paraId="4C65C8C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42D0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B4E6351" w14:textId="77777777" w:rsidTr="00781558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1CAA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14:paraId="4577E66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F85D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BCD1301" w14:textId="77777777" w:rsidTr="00781558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50EF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295AF86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8AB3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6DA6BC4" w14:textId="77777777" w:rsidTr="00781558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EE5C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14:paraId="04A1EA0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B9CC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96B9977" w14:textId="77777777" w:rsidTr="00781558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5002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338E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AF43C3C" w14:textId="77777777" w:rsidTr="00781558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B3B0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367D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E0D91FD" w14:textId="77777777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7B76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453B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DCB9C16" w14:textId="77777777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67B5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5952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9263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D7C40EB" w14:textId="77777777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FFA3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F047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14:paraId="02D36DD6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42964E4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43103082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F21C61B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DB9D107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4C94BD81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136CE0A" w14:textId="77777777" w:rsid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E8B16BF" w14:textId="77777777" w:rsidR="00BF6FC4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8F4714F" w14:textId="77777777" w:rsidR="00BF6FC4" w:rsidRPr="00843713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44ABB376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A108A34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37929DE5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EC02C17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D683649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podnosiocu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t xml:space="preserve"> </w:t>
      </w:r>
    </w:p>
    <w:p w14:paraId="21F776BF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5270"/>
      </w:tblGrid>
      <w:tr w:rsidR="00843713" w:rsidRPr="00843713" w14:paraId="1DE62796" w14:textId="77777777" w:rsidTr="00781558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34A5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0697B3F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14:paraId="04E0B63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B5CD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82AFA39" w14:textId="77777777" w:rsidTr="00781558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959C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2D46925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07690C6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D2AA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A556FE7" w14:textId="77777777" w:rsidTr="00781558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CE529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27A2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 i prezime)</w:t>
            </w:r>
          </w:p>
        </w:tc>
      </w:tr>
      <w:tr w:rsidR="00843713" w:rsidRPr="00843713" w14:paraId="47E1039F" w14:textId="77777777" w:rsidTr="00781558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2D82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BCEF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2324EADC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4D5B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67C2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7F6A63E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2D0D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2968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3983032E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47E7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5D68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24727806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DE04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1616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14:paraId="56733C4B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DDCF957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14:paraId="41564E41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195"/>
      </w:tblGrid>
      <w:tr w:rsidR="00843713" w:rsidRPr="00843713" w14:paraId="0F616A41" w14:textId="77777777" w:rsidTr="00781558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4F0A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1E74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D523660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5F79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8034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16C93C2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CBF3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07F9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F6BA3DB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D5EB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7087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1CDB6A9" w14:textId="77777777" w:rsidTr="00781558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79C31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DAAC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52198061" w14:textId="77777777" w:rsidTr="00781558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562E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065A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3AD2698F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EDD9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8716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565CA5A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86C3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B541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A0D56A7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0A9F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68A8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DD7BFA9" w14:textId="77777777" w:rsidTr="00781558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216F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1CF6DFF6" w14:textId="77777777"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AB3FD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18E08C91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97D45CD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5EBD357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31792D6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članu zajedničke ponude:</w:t>
      </w:r>
    </w:p>
    <w:p w14:paraId="4A68FA9A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284"/>
      </w:tblGrid>
      <w:tr w:rsidR="00843713" w:rsidRPr="00843713" w14:paraId="0CDE6D19" w14:textId="77777777" w:rsidTr="00781558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2BE2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5168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0735E25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C1E1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A3EA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1DC3A49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F8F7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0139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2B7696C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4BF5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E192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E906162" w14:textId="77777777" w:rsidTr="00781558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542AE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FA60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7D439685" w14:textId="77777777" w:rsidTr="00781558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4D17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43BB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2D3BF2BD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2719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D734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2ACB524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BF9E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DEF9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F0AF33E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DFEA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ECE3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F7BF34F" w14:textId="77777777" w:rsidTr="00781558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27FB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308B7D48" w14:textId="77777777"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2044D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613208EB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78D1CCD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B96C0DC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41719056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3CBB19F8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0E01A0E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6054788E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14:paraId="23A1C7F7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5"/>
      </w:r>
    </w:p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182"/>
        <w:gridCol w:w="2487"/>
        <w:gridCol w:w="40"/>
        <w:gridCol w:w="4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</w:tblGrid>
      <w:tr w:rsidR="00843713" w:rsidRPr="00843713" w14:paraId="353A7BD8" w14:textId="77777777" w:rsidTr="00781558">
        <w:trPr>
          <w:gridAfter w:val="1"/>
          <w:wAfter w:w="10" w:type="dxa"/>
          <w:trHeight w:val="422"/>
        </w:trPr>
        <w:tc>
          <w:tcPr>
            <w:tcW w:w="4323" w:type="dxa"/>
            <w:shd w:val="clear" w:color="auto" w:fill="auto"/>
            <w:vAlign w:val="center"/>
          </w:tcPr>
          <w:p w14:paraId="1081032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shd w:val="clear" w:color="auto" w:fill="auto"/>
            <w:vAlign w:val="bottom"/>
          </w:tcPr>
          <w:p w14:paraId="4063DB3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87" w:type="dxa"/>
            <w:shd w:val="clear" w:color="auto" w:fill="auto"/>
            <w:vAlign w:val="bottom"/>
          </w:tcPr>
          <w:p w14:paraId="51DECA1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14:paraId="6AFAC145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14:paraId="30D55EC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4A151D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BCE116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B7F7EC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52E8B2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59C42B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6B906A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341252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48458644" w14:textId="77777777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DD5E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4B15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847FB68" w14:textId="77777777" w:rsidTr="00781558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CC92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6"/>
            </w:r>
          </w:p>
          <w:p w14:paraId="6CFEA17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4E4B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BE9120E" w14:textId="77777777" w:rsidTr="00781558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4890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14:paraId="338A30A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A5A5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36E3D7C" w14:textId="77777777" w:rsidTr="00781558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6510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7B3EED8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C380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6249247" w14:textId="77777777" w:rsidTr="00781558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988D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14:paraId="4542EB2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3411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57F6E5E" w14:textId="77777777" w:rsidTr="00781558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C8AD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7BDF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BD9BAF5" w14:textId="77777777" w:rsidTr="00781558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9EA7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564D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9495A9E" w14:textId="77777777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62DB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4576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994C5BC" w14:textId="77777777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6173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5A58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857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CBC6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8D5B393" w14:textId="77777777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2A2F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316F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4DF4691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3470075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7D5CB0FD" w14:textId="77777777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4956DFA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24CDD31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                                </w:t>
            </w:r>
          </w:p>
          <w:p w14:paraId="07271A2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2222D7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4381BE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792702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7E5DB8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82426A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DEAE51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763DE8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4B805E51" w14:textId="77777777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67FED2D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35EB88E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7EFD6F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717964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EED10F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7B182A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FEE9BE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FDFFF8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F5BB01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3875E5BB" w14:textId="77777777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16AF271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587B52C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0E2389B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0466064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590B5D0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23FCDF3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370B01C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3C4F811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11719E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E48A91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48D090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1A0AB5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BDAC36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286743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B257E9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06BCB464" w14:textId="77777777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1DFB1B5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45549B5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9D938E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D696C0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063496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C02BE1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044615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A57E5C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917F27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106123EB" w14:textId="77777777" w:rsidR="00843713" w:rsidRPr="00843713" w:rsidRDefault="00843713" w:rsidP="00CC1B71">
      <w:pPr>
        <w:keepNext/>
        <w:keepLines/>
        <w:widowControl w:val="0"/>
        <w:numPr>
          <w:ilvl w:val="1"/>
          <w:numId w:val="26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FINANSIJSKI DIO PONUDE</w:t>
      </w:r>
    </w:p>
    <w:p w14:paraId="79AB9BB3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14:paraId="04AF5DEE" w14:textId="77777777" w:rsidTr="00781558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47811E1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3F6CEA3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50623C3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63ACC39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5D8B89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162D99C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14:paraId="6E71079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13CEA5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18F71EB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B61354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14:paraId="3B45ED5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14:paraId="6D11ACA7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B32AD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7F102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9AD1A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68C8D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ED67D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B4D85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DBE93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8ECB4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195D0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5EBC9BC5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1972D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57527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024C3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33607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0826F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CCCAD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8EA1E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E4ED4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70CED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1458D4BE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B0CA3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4A0D7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F3B9F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321ED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D6A79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E7A17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29739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447E9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BA123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3C58C1" w:rsidRPr="00843713" w14:paraId="4EFCD00D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E648ED" w14:textId="77777777" w:rsid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888603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89F9BB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3E5034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97A97D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4E0F00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A27719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BFDCEA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8AC6E4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5854BD89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C6578A" w14:textId="77777777" w:rsidR="00843713" w:rsidRP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193AA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EBD34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148CF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71324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A2B75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61687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F0820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BA261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4959C89B" w14:textId="77777777" w:rsidTr="00781558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F827E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1FC1C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14:paraId="320087D9" w14:textId="77777777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71CFE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42AD5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14:paraId="7062755F" w14:textId="77777777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84DF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832D0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90D90D4" w14:textId="77777777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DC0F0" w14:textId="77777777"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F81B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2BC12599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2BCC34A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540D9F5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29A7E72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295B0B9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24D7C26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44A6FA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6AAC31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500A5C1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87C7E7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1B0C11A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0131CE9A" w14:textId="77777777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9DD18" w14:textId="77777777"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3D7E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381DBDBD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6804BDD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18F30A0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ED4F8E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B5E670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FA3439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7565061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FA6B0F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78DEBD4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141041A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4EB497D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6ECFA5F6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43"/>
      </w:tblGrid>
      <w:tr w:rsidR="00843713" w:rsidRPr="00843713" w14:paraId="7CF211E8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EBB2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F15B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31F282C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5E31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60CA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8D68E6A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4F5D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88C2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514F1165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239E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4DC2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02E059E7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B3D3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9161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14C01B63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5B095" w14:textId="77777777"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430C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7AF3363C" w14:textId="77777777" w:rsidTr="00781558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7575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D9AA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304EC5E5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48AC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C5B7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61A11BE4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AA2D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67C0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7D9A17EB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7E3A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45D3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14:paraId="1B949101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14:paraId="2D8B85F1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14:paraId="5C9E3954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14:paraId="3D0A2FFF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</w:t>
      </w:r>
    </w:p>
    <w:p w14:paraId="4AE0135E" w14:textId="77777777"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14:paraId="1153CCCD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14:paraId="56E48B2B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lastRenderedPageBreak/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CS" w:eastAsia="hi-IN" w:bidi="hi-IN"/>
        </w:rPr>
        <w:t xml:space="preserve">  </w:t>
      </w:r>
    </w:p>
    <w:sectPr w:rsidR="00843713" w:rsidRPr="00843713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1412C" w14:textId="77777777" w:rsidR="002645E4" w:rsidRDefault="002645E4" w:rsidP="00754F52">
      <w:pPr>
        <w:spacing w:after="0" w:line="240" w:lineRule="auto"/>
      </w:pPr>
      <w:r>
        <w:separator/>
      </w:r>
    </w:p>
  </w:endnote>
  <w:endnote w:type="continuationSeparator" w:id="0">
    <w:p w14:paraId="52E901E0" w14:textId="77777777" w:rsidR="002645E4" w:rsidRDefault="002645E4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, 新細明體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ABA60" w14:textId="77777777" w:rsidR="002645E4" w:rsidRDefault="002645E4" w:rsidP="00754F52">
      <w:pPr>
        <w:spacing w:after="0" w:line="240" w:lineRule="auto"/>
      </w:pPr>
      <w:r>
        <w:separator/>
      </w:r>
    </w:p>
  </w:footnote>
  <w:footnote w:type="continuationSeparator" w:id="0">
    <w:p w14:paraId="56235037" w14:textId="77777777" w:rsidR="002645E4" w:rsidRDefault="002645E4" w:rsidP="00754F52">
      <w:pPr>
        <w:spacing w:after="0" w:line="240" w:lineRule="auto"/>
      </w:pPr>
      <w:r>
        <w:continuationSeparator/>
      </w:r>
    </w:p>
  </w:footnote>
  <w:footnote w:id="1">
    <w:p w14:paraId="6292A9B9" w14:textId="77777777" w:rsidR="00873537" w:rsidRDefault="00873537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2F860562" w14:textId="77777777" w:rsidR="00873537" w:rsidRDefault="00873537" w:rsidP="00843713">
      <w:pPr>
        <w:pStyle w:val="FootnoteText"/>
        <w:rPr>
          <w:rFonts w:cs="Times New Roman"/>
        </w:rPr>
      </w:pPr>
    </w:p>
  </w:footnote>
  <w:footnote w:id="2">
    <w:p w14:paraId="43895F03" w14:textId="77777777" w:rsidR="00873537" w:rsidRDefault="00873537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3">
    <w:p w14:paraId="080ECAD6" w14:textId="77777777" w:rsidR="00873537" w:rsidRDefault="00873537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3A8837ED" w14:textId="77777777" w:rsidR="00873537" w:rsidRDefault="00873537" w:rsidP="00843713">
      <w:pPr>
        <w:pStyle w:val="FootnoteText"/>
        <w:rPr>
          <w:rFonts w:cs="Times New Roman"/>
        </w:rPr>
      </w:pPr>
    </w:p>
  </w:footnote>
  <w:footnote w:id="4">
    <w:p w14:paraId="16D6642E" w14:textId="77777777" w:rsidR="00873537" w:rsidRDefault="00873537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39CDED76" w14:textId="77777777" w:rsidR="00873537" w:rsidRDefault="00873537" w:rsidP="00843713">
      <w:pPr>
        <w:pStyle w:val="FootnoteText"/>
        <w:rPr>
          <w:rFonts w:cs="Times New Roman"/>
        </w:rPr>
      </w:pPr>
    </w:p>
  </w:footnote>
  <w:footnote w:id="5">
    <w:p w14:paraId="2C1B9CEA" w14:textId="77777777" w:rsidR="00873537" w:rsidRDefault="00873537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>
        <w:rPr>
          <w:rFonts w:cs="Times New Roman"/>
          <w:sz w:val="16"/>
          <w:szCs w:val="16"/>
          <w:lang w:val="ru-RU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>
        <w:rPr>
          <w:rFonts w:cs="Times New Roman"/>
          <w:sz w:val="16"/>
          <w:szCs w:val="16"/>
          <w:lang w:val="ru-RU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14:paraId="3A5F76B4" w14:textId="77777777" w:rsidR="00873537" w:rsidRDefault="00873537" w:rsidP="00843713">
      <w:pPr>
        <w:pStyle w:val="FootnoteText"/>
        <w:jc w:val="both"/>
        <w:rPr>
          <w:rFonts w:cs="Times New Roman"/>
        </w:rPr>
      </w:pPr>
    </w:p>
  </w:footnote>
  <w:footnote w:id="6">
    <w:p w14:paraId="7B59ABFB" w14:textId="77777777" w:rsidR="00873537" w:rsidRDefault="00873537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3" w15:restartNumberingAfterBreak="0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4" w15:restartNumberingAfterBreak="0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6" w15:restartNumberingAfterBreak="0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8" w15:restartNumberingAfterBreak="0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0" w15:restartNumberingAfterBreak="0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1" w15:restartNumberingAfterBreak="0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4" w15:restartNumberingAfterBreak="0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6" w15:restartNumberingAfterBreak="0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7" w15:restartNumberingAfterBreak="0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18" w15:restartNumberingAfterBreak="0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19" w15:restartNumberingAfterBreak="0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0" w15:restartNumberingAfterBreak="0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1" w15:restartNumberingAfterBreak="0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2" w15:restartNumberingAfterBreak="0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3" w15:restartNumberingAfterBreak="0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5" w15:restartNumberingAfterBreak="0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6" w15:restartNumberingAfterBreak="0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9"/>
  </w:num>
  <w:num w:numId="5">
    <w:abstractNumId w:val="18"/>
  </w:num>
  <w:num w:numId="6">
    <w:abstractNumId w:val="7"/>
  </w:num>
  <w:num w:numId="7">
    <w:abstractNumId w:val="20"/>
  </w:num>
  <w:num w:numId="8">
    <w:abstractNumId w:val="24"/>
  </w:num>
  <w:num w:numId="9">
    <w:abstractNumId w:val="15"/>
  </w:num>
  <w:num w:numId="10">
    <w:abstractNumId w:val="9"/>
  </w:num>
  <w:num w:numId="11">
    <w:abstractNumId w:val="22"/>
  </w:num>
  <w:num w:numId="12">
    <w:abstractNumId w:val="13"/>
  </w:num>
  <w:num w:numId="13">
    <w:abstractNumId w:val="5"/>
  </w:num>
  <w:num w:numId="14">
    <w:abstractNumId w:val="25"/>
  </w:num>
  <w:num w:numId="15">
    <w:abstractNumId w:val="8"/>
  </w:num>
  <w:num w:numId="16">
    <w:abstractNumId w:val="21"/>
  </w:num>
  <w:num w:numId="17">
    <w:abstractNumId w:val="23"/>
  </w:num>
  <w:num w:numId="18">
    <w:abstractNumId w:val="14"/>
  </w:num>
  <w:num w:numId="19">
    <w:abstractNumId w:val="6"/>
  </w:num>
  <w:num w:numId="20">
    <w:abstractNumId w:val="26"/>
  </w:num>
  <w:num w:numId="21">
    <w:abstractNumId w:val="12"/>
  </w:num>
  <w:num w:numId="22">
    <w:abstractNumId w:val="11"/>
  </w:num>
  <w:num w:numId="23">
    <w:abstractNumId w:val="3"/>
  </w:num>
  <w:num w:numId="24">
    <w:abstractNumId w:val="2"/>
  </w:num>
  <w:num w:numId="25">
    <w:abstractNumId w:val="4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81"/>
    <w:rsid w:val="00014899"/>
    <w:rsid w:val="000A08B8"/>
    <w:rsid w:val="000A111A"/>
    <w:rsid w:val="000A3281"/>
    <w:rsid w:val="000C646B"/>
    <w:rsid w:val="000E33EB"/>
    <w:rsid w:val="00154811"/>
    <w:rsid w:val="001557A7"/>
    <w:rsid w:val="00164445"/>
    <w:rsid w:val="001875E5"/>
    <w:rsid w:val="001A0666"/>
    <w:rsid w:val="001A76BB"/>
    <w:rsid w:val="001D7D02"/>
    <w:rsid w:val="001E16BA"/>
    <w:rsid w:val="001E24EE"/>
    <w:rsid w:val="001F5B69"/>
    <w:rsid w:val="00230ED3"/>
    <w:rsid w:val="00244544"/>
    <w:rsid w:val="002645E4"/>
    <w:rsid w:val="00276068"/>
    <w:rsid w:val="0028692D"/>
    <w:rsid w:val="002872C9"/>
    <w:rsid w:val="0029241F"/>
    <w:rsid w:val="002B51B4"/>
    <w:rsid w:val="002C0A29"/>
    <w:rsid w:val="002F03CB"/>
    <w:rsid w:val="002F075B"/>
    <w:rsid w:val="00306223"/>
    <w:rsid w:val="0031764A"/>
    <w:rsid w:val="00325BC0"/>
    <w:rsid w:val="00330800"/>
    <w:rsid w:val="00331E0C"/>
    <w:rsid w:val="00334A92"/>
    <w:rsid w:val="00341FF0"/>
    <w:rsid w:val="00342088"/>
    <w:rsid w:val="00342895"/>
    <w:rsid w:val="0034554D"/>
    <w:rsid w:val="00353190"/>
    <w:rsid w:val="00361559"/>
    <w:rsid w:val="0037316B"/>
    <w:rsid w:val="00395791"/>
    <w:rsid w:val="003A2796"/>
    <w:rsid w:val="003A6F3E"/>
    <w:rsid w:val="003C58C1"/>
    <w:rsid w:val="004369E3"/>
    <w:rsid w:val="0044470A"/>
    <w:rsid w:val="00446010"/>
    <w:rsid w:val="004543EB"/>
    <w:rsid w:val="00454FE0"/>
    <w:rsid w:val="00473B09"/>
    <w:rsid w:val="004825D8"/>
    <w:rsid w:val="004A5F7F"/>
    <w:rsid w:val="004B3004"/>
    <w:rsid w:val="004D041A"/>
    <w:rsid w:val="004E043D"/>
    <w:rsid w:val="004F4035"/>
    <w:rsid w:val="00507BE0"/>
    <w:rsid w:val="00537A5D"/>
    <w:rsid w:val="005660C0"/>
    <w:rsid w:val="00573798"/>
    <w:rsid w:val="00583FE9"/>
    <w:rsid w:val="005848EF"/>
    <w:rsid w:val="00584D27"/>
    <w:rsid w:val="005C56D4"/>
    <w:rsid w:val="005F7DCE"/>
    <w:rsid w:val="00600C39"/>
    <w:rsid w:val="00620A76"/>
    <w:rsid w:val="0064140E"/>
    <w:rsid w:val="00644DFF"/>
    <w:rsid w:val="00647540"/>
    <w:rsid w:val="00647875"/>
    <w:rsid w:val="006835C9"/>
    <w:rsid w:val="00690A00"/>
    <w:rsid w:val="006A5879"/>
    <w:rsid w:val="006B6ED4"/>
    <w:rsid w:val="006C6269"/>
    <w:rsid w:val="006C6B78"/>
    <w:rsid w:val="006E2873"/>
    <w:rsid w:val="006E2C47"/>
    <w:rsid w:val="006F3421"/>
    <w:rsid w:val="006F45A8"/>
    <w:rsid w:val="006F7866"/>
    <w:rsid w:val="00722BAD"/>
    <w:rsid w:val="0073234F"/>
    <w:rsid w:val="00735C52"/>
    <w:rsid w:val="00754F52"/>
    <w:rsid w:val="00781558"/>
    <w:rsid w:val="007852EF"/>
    <w:rsid w:val="00794221"/>
    <w:rsid w:val="007A511D"/>
    <w:rsid w:val="007A7AF2"/>
    <w:rsid w:val="007B3F63"/>
    <w:rsid w:val="007B78FB"/>
    <w:rsid w:val="007D46E1"/>
    <w:rsid w:val="00816580"/>
    <w:rsid w:val="008303ED"/>
    <w:rsid w:val="00834BFD"/>
    <w:rsid w:val="00843713"/>
    <w:rsid w:val="00844CCC"/>
    <w:rsid w:val="00852586"/>
    <w:rsid w:val="00865AC0"/>
    <w:rsid w:val="00873537"/>
    <w:rsid w:val="00881A9F"/>
    <w:rsid w:val="00894A5A"/>
    <w:rsid w:val="008A0EF1"/>
    <w:rsid w:val="008B3529"/>
    <w:rsid w:val="008C3533"/>
    <w:rsid w:val="008F0A70"/>
    <w:rsid w:val="00911AAD"/>
    <w:rsid w:val="009132DA"/>
    <w:rsid w:val="009228A8"/>
    <w:rsid w:val="00927BB6"/>
    <w:rsid w:val="00932A91"/>
    <w:rsid w:val="00935F6F"/>
    <w:rsid w:val="009452A9"/>
    <w:rsid w:val="0095390E"/>
    <w:rsid w:val="00972051"/>
    <w:rsid w:val="00986C06"/>
    <w:rsid w:val="009A0C65"/>
    <w:rsid w:val="009A700B"/>
    <w:rsid w:val="009B1819"/>
    <w:rsid w:val="009B30B9"/>
    <w:rsid w:val="009C51DD"/>
    <w:rsid w:val="009D23DC"/>
    <w:rsid w:val="009D6A76"/>
    <w:rsid w:val="00A03074"/>
    <w:rsid w:val="00A108F2"/>
    <w:rsid w:val="00A13825"/>
    <w:rsid w:val="00A13AB3"/>
    <w:rsid w:val="00A171F4"/>
    <w:rsid w:val="00A413EA"/>
    <w:rsid w:val="00A42882"/>
    <w:rsid w:val="00A5410C"/>
    <w:rsid w:val="00A5432F"/>
    <w:rsid w:val="00A57C76"/>
    <w:rsid w:val="00A624B0"/>
    <w:rsid w:val="00A7202D"/>
    <w:rsid w:val="00A74B02"/>
    <w:rsid w:val="00A7525F"/>
    <w:rsid w:val="00A87A97"/>
    <w:rsid w:val="00AA13EB"/>
    <w:rsid w:val="00AA2358"/>
    <w:rsid w:val="00AB7990"/>
    <w:rsid w:val="00AC4114"/>
    <w:rsid w:val="00AD04D6"/>
    <w:rsid w:val="00AF2BF1"/>
    <w:rsid w:val="00B0636A"/>
    <w:rsid w:val="00B645FF"/>
    <w:rsid w:val="00B66BBD"/>
    <w:rsid w:val="00B70BA7"/>
    <w:rsid w:val="00B8461B"/>
    <w:rsid w:val="00B86692"/>
    <w:rsid w:val="00BA0D02"/>
    <w:rsid w:val="00BD0665"/>
    <w:rsid w:val="00BF6FC4"/>
    <w:rsid w:val="00BF77DD"/>
    <w:rsid w:val="00C14FCF"/>
    <w:rsid w:val="00C23F17"/>
    <w:rsid w:val="00C438BE"/>
    <w:rsid w:val="00C44DAB"/>
    <w:rsid w:val="00C72F83"/>
    <w:rsid w:val="00C87829"/>
    <w:rsid w:val="00CB4923"/>
    <w:rsid w:val="00CB7556"/>
    <w:rsid w:val="00CC1B71"/>
    <w:rsid w:val="00D35560"/>
    <w:rsid w:val="00D42E05"/>
    <w:rsid w:val="00D43133"/>
    <w:rsid w:val="00D47229"/>
    <w:rsid w:val="00D52015"/>
    <w:rsid w:val="00D545AD"/>
    <w:rsid w:val="00D751F7"/>
    <w:rsid w:val="00D76E3D"/>
    <w:rsid w:val="00D8634E"/>
    <w:rsid w:val="00D93109"/>
    <w:rsid w:val="00D94DEC"/>
    <w:rsid w:val="00DA191E"/>
    <w:rsid w:val="00DA6E42"/>
    <w:rsid w:val="00DC30B1"/>
    <w:rsid w:val="00DC4DCD"/>
    <w:rsid w:val="00DF7657"/>
    <w:rsid w:val="00E043D8"/>
    <w:rsid w:val="00E14AD8"/>
    <w:rsid w:val="00E15339"/>
    <w:rsid w:val="00E16722"/>
    <w:rsid w:val="00E175F6"/>
    <w:rsid w:val="00E30D64"/>
    <w:rsid w:val="00E31B91"/>
    <w:rsid w:val="00E34222"/>
    <w:rsid w:val="00E37DEE"/>
    <w:rsid w:val="00EB4E3B"/>
    <w:rsid w:val="00EB4FCB"/>
    <w:rsid w:val="00EC31F5"/>
    <w:rsid w:val="00EF28C6"/>
    <w:rsid w:val="00EF5E89"/>
    <w:rsid w:val="00EF6F78"/>
    <w:rsid w:val="00F14B9A"/>
    <w:rsid w:val="00F27D6D"/>
    <w:rsid w:val="00F30B7F"/>
    <w:rsid w:val="00F40C1B"/>
    <w:rsid w:val="00F433CD"/>
    <w:rsid w:val="00F45A89"/>
    <w:rsid w:val="00F654BB"/>
    <w:rsid w:val="00F65B45"/>
    <w:rsid w:val="00F700B1"/>
    <w:rsid w:val="00F706B0"/>
    <w:rsid w:val="00F75124"/>
    <w:rsid w:val="00FB76A4"/>
    <w:rsid w:val="00FC3A4F"/>
    <w:rsid w:val="00FC7450"/>
    <w:rsid w:val="00FE2FA2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92CAE"/>
  <w15:docId w15:val="{363EBEBC-F9E3-42DC-B59E-CA25E6CF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12067-D17B-42B2-9B1E-718BBD10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2018-05-03T10:51:00Z</cp:lastPrinted>
  <dcterms:created xsi:type="dcterms:W3CDTF">2019-11-06T11:17:00Z</dcterms:created>
  <dcterms:modified xsi:type="dcterms:W3CDTF">2019-11-06T11:17:00Z</dcterms:modified>
</cp:coreProperties>
</file>