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21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B66899">
        <w:rPr>
          <w:rFonts w:ascii="Times New Roman" w:hAnsi="Times New Roman" w:cs="Times New Roman"/>
          <w:sz w:val="24"/>
          <w:szCs w:val="24"/>
          <w:lang w:val="pl-PL"/>
        </w:rPr>
        <w:t>1113</w:t>
      </w:r>
    </w:p>
    <w:p w:rsidR="004A5F7F" w:rsidRPr="004F4035" w:rsidRDefault="00D94DE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29.10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D94DE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B66899">
        <w:rPr>
          <w:rFonts w:ascii="Times New Roman" w:hAnsi="Times New Roman" w:cs="Times New Roman"/>
          <w:sz w:val="24"/>
          <w:szCs w:val="24"/>
          <w:lang w:val="en-US"/>
        </w:rPr>
        <w:t xml:space="preserve"> Materijala za štampanje parking propusnica</w:t>
      </w:r>
      <w:r w:rsidR="00D94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94DEC">
        <w:rPr>
          <w:rFonts w:ascii="Times New Roman" w:hAnsi="Times New Roman" w:cs="Times New Roman"/>
          <w:color w:val="000000"/>
          <w:sz w:val="24"/>
          <w:szCs w:val="24"/>
          <w:lang w:val="pl-PL"/>
        </w:rPr>
        <w:t>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:rsid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7A511D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7A511D" w:rsidRPr="00507BE0" w:rsidRDefault="007A511D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866"/>
        <w:gridCol w:w="1912"/>
        <w:gridCol w:w="1325"/>
        <w:gridCol w:w="1530"/>
      </w:tblGrid>
      <w:tr w:rsidR="00507BE0" w:rsidRPr="00507BE0" w:rsidTr="00FF0F97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Çard printer products (transver film)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11D" w:rsidRPr="007A511D" w:rsidRDefault="00FF0F97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STK-TRANS,INTM,1250 IMAGES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7A511D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11</w:t>
            </w:r>
          </w:p>
        </w:tc>
      </w:tr>
      <w:tr w:rsidR="00507BE0" w:rsidRPr="00507BE0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Çard printer productst(kolor ribon)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11D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t>STK-RBN,YMCKK,500IMAGES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FF0F97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507BE0" w:rsidRPr="00507BE0" w:rsidTr="00FF0F97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A511D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ponude</w:t>
      </w:r>
    </w:p>
    <w:p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816580" w:rsidRPr="007A511D" w:rsidRDefault="00816580" w:rsidP="0079422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A511D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na jednu godinu od potpisivanja ugovora ili  do utroška ugovorene  vrijednosti javne nabavke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165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7A511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1557A7" w:rsidRPr="001E16BA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557A7" w:rsidRPr="00C83766" w:rsidRDefault="001557A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A511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02.11.2018</w:t>
      </w:r>
      <w:r w:rsidR="00FF0F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11:0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A511D">
        <w:rPr>
          <w:rFonts w:cs="Times New Roman"/>
        </w:rPr>
        <w:t>02.11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FF0F97">
        <w:rPr>
          <w:rFonts w:cs="Times New Roman"/>
        </w:rPr>
        <w:t>12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A80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57A7" w:rsidRDefault="001557A7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1113</w:t>
      </w:r>
      <w:r w:rsidR="001557A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29.10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A8077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materijala za štampanje parking propusnica</w:t>
      </w: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AD" w:rsidRDefault="00486EAD" w:rsidP="00754F52">
      <w:pPr>
        <w:spacing w:after="0" w:line="240" w:lineRule="auto"/>
      </w:pPr>
      <w:r>
        <w:separator/>
      </w:r>
    </w:p>
  </w:endnote>
  <w:endnote w:type="continuationSeparator" w:id="0">
    <w:p w:rsidR="00486EAD" w:rsidRDefault="00486EA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AD" w:rsidRDefault="00486EAD" w:rsidP="00754F52">
      <w:pPr>
        <w:spacing w:after="0" w:line="240" w:lineRule="auto"/>
      </w:pPr>
      <w:r>
        <w:separator/>
      </w:r>
    </w:p>
  </w:footnote>
  <w:footnote w:type="continuationSeparator" w:id="0">
    <w:p w:rsidR="00486EAD" w:rsidRDefault="00486EAD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557A7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86EAD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511D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0777"/>
    <w:rsid w:val="00A87A97"/>
    <w:rsid w:val="00AA13EB"/>
    <w:rsid w:val="00AA2358"/>
    <w:rsid w:val="00AB7990"/>
    <w:rsid w:val="00AC4114"/>
    <w:rsid w:val="00AD04D6"/>
    <w:rsid w:val="00AF2BF1"/>
    <w:rsid w:val="00B0636A"/>
    <w:rsid w:val="00B66899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94DEC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EB2-41BD-4AF6-9AC6-ABF02968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2018-10-29T11:33:00Z</cp:lastPrinted>
  <dcterms:created xsi:type="dcterms:W3CDTF">2018-10-29T11:35:00Z</dcterms:created>
  <dcterms:modified xsi:type="dcterms:W3CDTF">2018-10-29T11:42:00Z</dcterms:modified>
</cp:coreProperties>
</file>