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485C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E14D8AD" w14:textId="1D114E81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Redni broj iz Plana javnih nabavki </w:t>
      </w:r>
      <w:r w:rsidR="006B2325">
        <w:rPr>
          <w:rFonts w:ascii="Times New Roman" w:hAnsi="Times New Roman" w:cs="Times New Roman"/>
          <w:sz w:val="24"/>
          <w:szCs w:val="24"/>
          <w:lang w:val="pl-PL"/>
        </w:rPr>
        <w:t>13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20C92404" w14:textId="03EA8633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6B2325">
        <w:rPr>
          <w:rFonts w:ascii="Times New Roman" w:hAnsi="Times New Roman" w:cs="Times New Roman"/>
          <w:sz w:val="24"/>
          <w:szCs w:val="24"/>
          <w:lang w:val="pl-PL"/>
        </w:rPr>
        <w:t>575/1</w:t>
      </w:r>
    </w:p>
    <w:p w14:paraId="5F7765A6" w14:textId="4375E863" w:rsidR="004A5F7F" w:rsidRPr="00C83766" w:rsidRDefault="00F13868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6B2325">
        <w:rPr>
          <w:rFonts w:ascii="Times New Roman" w:hAnsi="Times New Roman" w:cs="Times New Roman"/>
          <w:sz w:val="24"/>
          <w:szCs w:val="24"/>
          <w:lang w:val="pl-PL"/>
        </w:rPr>
        <w:t>01.07.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.201</w:t>
      </w:r>
      <w:r w:rsidR="006B2325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14:paraId="028373FD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8056CDB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532DCD06" w14:textId="77777777"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14:paraId="1F1F4A3F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0E700CBC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7BA54476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0E405D9A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5D7C0CCE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5653A4CD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61E62DBA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56752FEE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68BCA4DC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280D7F3D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28D70F8B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744235E6" w14:textId="77777777" w:rsidTr="00D8634E">
        <w:trPr>
          <w:trHeight w:val="612"/>
        </w:trPr>
        <w:tc>
          <w:tcPr>
            <w:tcW w:w="4162" w:type="dxa"/>
          </w:tcPr>
          <w:p w14:paraId="7B041559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66B3E15B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1DD93ACD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31B17CAD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0108C727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48CCCF86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73A9E4EF" w14:textId="77777777" w:rsidTr="00D8634E">
        <w:trPr>
          <w:trHeight w:val="612"/>
        </w:trPr>
        <w:tc>
          <w:tcPr>
            <w:tcW w:w="4162" w:type="dxa"/>
          </w:tcPr>
          <w:p w14:paraId="2B1AA547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38435DD9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0B742B7F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02B55C91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02ACC759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39685C4E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70920DA7" w14:textId="77777777" w:rsidTr="00D8634E">
        <w:trPr>
          <w:trHeight w:val="612"/>
        </w:trPr>
        <w:tc>
          <w:tcPr>
            <w:tcW w:w="4162" w:type="dxa"/>
          </w:tcPr>
          <w:p w14:paraId="57C09DC2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1370FBEA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707CEAB7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03455CDB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1707E01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242D152C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29DB593C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2E22A340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01DD912A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2C16B39A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7DF4EF63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3890B50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227CD3F0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EFB0B5E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EFF44E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137C4867" w14:textId="77777777"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14:paraId="21F258C2" w14:textId="77777777"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14:paraId="6943CCF0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6919F172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3508F96" w14:textId="2B4706E8"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>za nabavku</w:t>
      </w:r>
      <w:r w:rsidR="00A7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325">
        <w:rPr>
          <w:rFonts w:ascii="Times New Roman" w:hAnsi="Times New Roman" w:cs="Times New Roman"/>
          <w:sz w:val="24"/>
          <w:szCs w:val="24"/>
          <w:lang w:val="en-US"/>
        </w:rPr>
        <w:t>namirnica za potrebe čajne kuhinje</w:t>
      </w:r>
    </w:p>
    <w:p w14:paraId="64A139EB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1837D0B4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04E452F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0F3F7" w14:textId="6C914625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2242D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6B2325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  <w:r w:rsidR="00330800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165C270C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852A271" w14:textId="77777777" w:rsidR="00A7525F" w:rsidRPr="00EF7641" w:rsidRDefault="00A7525F" w:rsidP="00C427B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452EB3E6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2BB85925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5A40AB12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7DEFA814" w14:textId="77777777"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6E0FFF99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76CD85FE" w14:textId="77777777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14:paraId="459A5364" w14:textId="77777777" w:rsidR="00B70BA7" w:rsidRPr="00C83766" w:rsidRDefault="00B70BA7" w:rsidP="00B7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9340" w:type="dxa"/>
        <w:tblInd w:w="-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363"/>
        <w:gridCol w:w="2670"/>
        <w:gridCol w:w="1070"/>
        <w:gridCol w:w="1430"/>
      </w:tblGrid>
      <w:tr w:rsidR="00A73EBB" w:rsidRPr="00A73EBB" w14:paraId="56409506" w14:textId="77777777" w:rsidTr="00A73EBB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C7DEF61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6554417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14:paraId="6021F6C0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042022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517FE9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8A4D308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A73EBB" w:rsidRPr="00A73EBB" w14:paraId="212F0693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1ED16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119AC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 xml:space="preserve">Kafa, mljevena </w:t>
            </w:r>
            <w:r w:rsidR="0086315B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>kopa ili ekvivalent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28332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>pakovanje 200 gr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F958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kg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D792F" w14:textId="77777777" w:rsidR="00A73EBB" w:rsidRPr="00A73EBB" w:rsidRDefault="00E94F0C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70</w:t>
            </w:r>
          </w:p>
        </w:tc>
      </w:tr>
      <w:tr w:rsidR="00A73EBB" w:rsidRPr="00A73EBB" w14:paraId="7DBC0F0E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BEAAE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6CE4E" w14:textId="77777777" w:rsidR="00A73EBB" w:rsidRPr="00A73EBB" w:rsidRDefault="00A73EBB" w:rsidP="00A73EBB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Nes kafa ili ekvivalent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6FE9" w14:textId="77777777" w:rsidR="00A73EBB" w:rsidRPr="00A73EBB" w:rsidRDefault="00A73EBB" w:rsidP="00A73EB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 xml:space="preserve">pakovanje </w:t>
            </w: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250g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314DD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kg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4263F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5</w:t>
            </w:r>
          </w:p>
        </w:tc>
      </w:tr>
      <w:tr w:rsidR="00A73EBB" w:rsidRPr="00A73EBB" w14:paraId="59169601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A99ED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FED17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Šećer u kristalu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7CF3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 xml:space="preserve">pakovanje </w:t>
            </w: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 kg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137D6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kg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80A78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30</w:t>
            </w:r>
          </w:p>
        </w:tc>
      </w:tr>
      <w:tr w:rsidR="00A73EBB" w:rsidRPr="00A73EBB" w14:paraId="12326403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57A4E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1E949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Coca cola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8562" w14:textId="77777777" w:rsidR="00A73EBB" w:rsidRPr="00A73EB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A73EBB"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l ekvivalentno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D0813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B83F7" w14:textId="678A5FFC" w:rsidR="00A73EBB" w:rsidRPr="00A73EBB" w:rsidRDefault="006B2325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5</w:t>
            </w:r>
            <w:r w:rsidR="00A73EBB"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0</w:t>
            </w:r>
          </w:p>
        </w:tc>
      </w:tr>
      <w:tr w:rsidR="00A73EBB" w:rsidRPr="00A73EBB" w14:paraId="06AD9243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3934B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673AB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Fanta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55A4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 l ekvivalentno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24B6C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435B8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20</w:t>
            </w:r>
          </w:p>
        </w:tc>
      </w:tr>
      <w:tr w:rsidR="00A73EBB" w:rsidRPr="00A73EBB" w14:paraId="282775CE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0D394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1BA4C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Sok – jabuka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ADCE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100 % tetrapak 1,5 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C9A84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09C43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20</w:t>
            </w:r>
          </w:p>
        </w:tc>
      </w:tr>
      <w:tr w:rsidR="00A73EBB" w:rsidRPr="00A73EBB" w14:paraId="1036263E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F33E9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71D7A" w14:textId="77777777" w:rsidR="00A73EBB" w:rsidRPr="00A73EBB" w:rsidRDefault="0069386D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Sok – pomoranđža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B51F" w14:textId="77777777" w:rsidR="00A73EBB" w:rsidRPr="00A73EBB" w:rsidRDefault="0069386D" w:rsidP="0069386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tetrapak 1</w:t>
            </w:r>
            <w:r w:rsidR="00A73EBB"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B645E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63899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40</w:t>
            </w:r>
          </w:p>
        </w:tc>
      </w:tr>
      <w:tr w:rsidR="00A73EBB" w:rsidRPr="00A73EBB" w14:paraId="5E2027D9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5D824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198B9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Sok – pomorandža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BB2A" w14:textId="77777777" w:rsidR="00A73EBB" w:rsidRPr="00A73EBB" w:rsidRDefault="0069386D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100%</w:t>
            </w:r>
            <w:r w:rsidR="00A73EBB"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tetrapak 1.5 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4F873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C247A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</w:tr>
      <w:tr w:rsidR="00A73EBB" w:rsidRPr="00A73EBB" w14:paraId="72148E82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58D45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956F2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Kisela voda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7BAB" w14:textId="55889CA5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>pakovanje 1/2</w:t>
            </w:r>
            <w:r w:rsidR="006B2325"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A55C5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929C7" w14:textId="77777777" w:rsidR="00A73EBB" w:rsidRPr="00A73EB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A73EBB"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A73EBB" w:rsidRPr="00A73EBB" w14:paraId="13C23A77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BFB8D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E2078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Voda izvorska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08A09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1.5 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C7194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E33B2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A73EBB" w:rsidRPr="00A73EBB" w14:paraId="55CCC96C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99204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3726E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Viski Ballatines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AAAC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 l  ekvivalentno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519D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8D8AA" w14:textId="723FD6C4" w:rsidR="00A73EBB" w:rsidRPr="00A73EBB" w:rsidRDefault="006B2325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A73EBB" w:rsidRPr="00A73EBB" w14:paraId="336275B5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82201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D5E2C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Viski Chivas Regal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2A7B6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0,7 l  - 12 god.  ekvivalentno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8AFE8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1395D" w14:textId="41C0BBA6" w:rsidR="00A73EBB" w:rsidRPr="00A73EBB" w:rsidRDefault="006B2325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A73EBB" w:rsidRPr="00A73EBB" w14:paraId="49CE137D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A812F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ADF83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Čaj brusnica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6C99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F26A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9543" w14:textId="77777777" w:rsidR="00A73EBB" w:rsidRPr="00A73EB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73EBB"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A73EBB" w:rsidRPr="00A73EBB" w14:paraId="30F943AD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E8EB0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4951B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Čaj nana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1C3B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CD1BC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6EC05" w14:textId="77777777" w:rsidR="00A73EBB" w:rsidRPr="00A73EB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73EBB"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A73EBB" w:rsidRPr="00A73EBB" w14:paraId="069BA088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5FEBD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A9006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Čaj hibiskus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3F737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FEC4B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8E810" w14:textId="77777777" w:rsidR="00A73EBB" w:rsidRPr="00A73EB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73EBB"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A73EBB" w:rsidRPr="00A73EBB" w14:paraId="5BE72AD5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A3868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2ADB2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Čaj zeleni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E5D2E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98D8C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7F38D" w14:textId="77777777" w:rsidR="00A73EBB" w:rsidRPr="00A73EB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A73EBB" w:rsidRPr="00A73EBB" w14:paraId="1244E302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31993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90155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Čaj kamilica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4E70F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E15E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2D8D3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A73EBB" w:rsidRPr="00A73EBB" w14:paraId="386682D8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57AB9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1F17B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Čaj lipa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F9A3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AC918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16041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A73EBB" w:rsidRPr="00A73EBB" w14:paraId="02790A0E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65B28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3DA56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Papirne salvete (srednje)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CFAF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B607D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1752C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A73EBB" w:rsidRPr="00A73EBB" w14:paraId="45E4A017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3724E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51585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PVC čaše 2 dc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718C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BE6B7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EF908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73EBB" w:rsidRPr="00A73EBB" w14:paraId="033682DD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E79AE" w14:textId="77777777" w:rsidR="00A73EBB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="00A73EBB"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EF48E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novogodišnji paketići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DE9A" w14:textId="749EBED9" w:rsidR="00A73EBB" w:rsidRPr="00A73EBB" w:rsidRDefault="006B2325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Za iznos 5  eura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CD2" w14:textId="77777777" w:rsidR="00A73EBB" w:rsidRPr="00A73EB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703B7" w14:textId="77777777" w:rsidR="00A73EBB" w:rsidRPr="00A73EB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73E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A73EBB" w:rsidRPr="00A73EBB" w14:paraId="4FAF00E3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703AB" w14:textId="77777777" w:rsidR="00A73EBB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="00A73EBB"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4977C" w14:textId="77777777" w:rsidR="00A73EBB" w:rsidRPr="0086315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crno vino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2ACB" w14:textId="77777777" w:rsidR="00A73EBB" w:rsidRPr="0086315B" w:rsidRDefault="00A73EBB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86315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70CF" w14:textId="77777777" w:rsidR="00A73EBB" w:rsidRPr="0086315B" w:rsidRDefault="00A73EB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lit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67E7A" w14:textId="77777777" w:rsidR="00A73EBB" w:rsidRPr="0086315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A73EBB" w:rsidRPr="00A73EBB" w14:paraId="4B01B9DE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1D3F8" w14:textId="77777777" w:rsidR="00A73EBB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="00A73EBB" w:rsidRPr="00A73E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D79DB" w14:textId="77777777" w:rsidR="00A73EBB" w:rsidRPr="0086315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Mlijeko pasterizovano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933" w14:textId="77777777" w:rsidR="00A73EBB" w:rsidRPr="0086315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1/1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A4725" w14:textId="77777777" w:rsidR="00A73EBB" w:rsidRPr="0086315B" w:rsidRDefault="00E94F0C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lit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8159C" w14:textId="77777777" w:rsidR="00A73EBB" w:rsidRPr="0086315B" w:rsidRDefault="00E94F0C" w:rsidP="00A73EB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E94F0C" w:rsidRPr="00A73EBB" w14:paraId="1105E2C4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45C55" w14:textId="77777777" w:rsidR="00E94F0C" w:rsidRPr="00A73EBB" w:rsidRDefault="00E94F0C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6E4D3" w14:textId="77777777" w:rsidR="00E94F0C" w:rsidRPr="0086315B" w:rsidRDefault="00E94F0C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Šećer smedji </w:t>
            </w:r>
            <w:r w:rsidR="0086315B" w:rsidRPr="0086315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kocka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321F" w14:textId="77777777"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07CF7" w14:textId="77777777"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kg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7084B" w14:textId="77777777"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E94F0C" w:rsidRPr="00A73EBB" w14:paraId="06751703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9318D" w14:textId="77777777" w:rsidR="00E94F0C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EB87B" w14:textId="77777777" w:rsidR="00E94F0C" w:rsidRPr="0086315B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Osvježivač za wc šolju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FA62" w14:textId="77777777"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Bref ili ekvivalent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682E" w14:textId="77777777"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279BD" w14:textId="77777777"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31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E94F0C" w:rsidRPr="00A73EBB" w14:paraId="10A23820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08F47" w14:textId="77777777" w:rsidR="00E94F0C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571AF" w14:textId="77777777" w:rsidR="00E94F0C" w:rsidRPr="0086315B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Tečnost za ručno ptanje posuđa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06B6" w14:textId="77777777"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1/1 fery ili ekvivalent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9608A" w14:textId="77777777"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9619B" w14:textId="77777777"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E94F0C" w:rsidRPr="00A73EBB" w14:paraId="0947215F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FDBAC" w14:textId="77777777" w:rsidR="00E94F0C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B2A3B" w14:textId="77777777" w:rsidR="00E94F0C" w:rsidRPr="0086315B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Sredstva za staklene površine       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FDD9E" w14:textId="77777777"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07 dl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5DB7B" w14:textId="77777777"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1B26F" w14:textId="77777777" w:rsidR="00E94F0C" w:rsidRPr="0086315B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E94F0C" w:rsidRPr="00A73EBB" w14:paraId="6969D89C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7F336" w14:textId="77777777" w:rsidR="00E94F0C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A0CD9" w14:textId="77777777" w:rsidR="00E94F0C" w:rsidRPr="007672B3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Sunđeri za pranje posuđja Zuto zeleni kocka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BBD72" w14:textId="77777777" w:rsidR="00E94F0C" w:rsidRPr="007672B3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F855E" w14:textId="77777777" w:rsidR="00E94F0C" w:rsidRPr="007672B3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C67E0" w14:textId="77777777" w:rsidR="00E94F0C" w:rsidRPr="007672B3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</w:tr>
      <w:tr w:rsidR="00E94F0C" w:rsidRPr="00A73EBB" w14:paraId="7660A88E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7C984" w14:textId="77777777" w:rsidR="00E94F0C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A958E" w14:textId="77777777" w:rsidR="00E94F0C" w:rsidRPr="007672B3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Trulex krpa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8692A" w14:textId="77777777" w:rsidR="00E94F0C" w:rsidRPr="007672B3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73E69" w14:textId="77777777" w:rsidR="00E94F0C" w:rsidRPr="007672B3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206EE" w14:textId="77777777" w:rsidR="00E94F0C" w:rsidRPr="007672B3" w:rsidRDefault="0086315B" w:rsidP="008631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E94F0C" w:rsidRPr="00A73EBB" w14:paraId="4B1277F5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F5674" w14:textId="77777777" w:rsidR="00E94F0C" w:rsidRPr="00A73EBB" w:rsidRDefault="00E94F0C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49E8C" w14:textId="77777777" w:rsidR="00E94F0C" w:rsidRDefault="00E94F0C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161324D2" w14:textId="77777777" w:rsidR="00C427B6" w:rsidRPr="00A73EBB" w:rsidRDefault="00C427B6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5C76" w14:textId="77777777" w:rsidR="00E94F0C" w:rsidRPr="00A73EBB" w:rsidRDefault="00E94F0C" w:rsidP="00A73EB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00257" w14:textId="77777777" w:rsidR="00E94F0C" w:rsidRPr="00A73EBB" w:rsidRDefault="00E94F0C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sr-Latn-CS" w:eastAsia="hi-IN" w:bidi="hi-I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6BDF7" w14:textId="77777777" w:rsidR="00E94F0C" w:rsidRPr="00A73EBB" w:rsidRDefault="00E94F0C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94F0C" w:rsidRPr="00A73EBB" w14:paraId="0F046E63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0D9EF" w14:textId="77777777" w:rsidR="00E94F0C" w:rsidRPr="00A73EBB" w:rsidRDefault="0086315B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30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556D4" w14:textId="77777777" w:rsidR="00E94F0C" w:rsidRPr="007672B3" w:rsidRDefault="0086315B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Krpe za brisanje staklenih površina 40x40 ili sl.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D4EB" w14:textId="77777777" w:rsidR="00E94F0C" w:rsidRPr="007672B3" w:rsidRDefault="00E94F0C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DCF1" w14:textId="77777777" w:rsidR="00E94F0C" w:rsidRPr="007672B3" w:rsidRDefault="0086315B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CCB69" w14:textId="77777777" w:rsidR="00E94F0C" w:rsidRPr="007672B3" w:rsidRDefault="0086315B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E94F0C" w:rsidRPr="00A73EBB" w14:paraId="1BB28938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B8D61" w14:textId="77777777" w:rsidR="00E94F0C" w:rsidRPr="00A73EBB" w:rsidRDefault="007672B3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B8BAB" w14:textId="77777777" w:rsidR="00E94F0C" w:rsidRPr="007672B3" w:rsidRDefault="007672B3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Tečni sapun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F943" w14:textId="77777777" w:rsidR="00E94F0C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250ml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C4686" w14:textId="77777777" w:rsidR="00E94F0C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 xml:space="preserve">Kom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A4B97" w14:textId="77777777" w:rsidR="00E94F0C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E94F0C" w:rsidRPr="00A73EBB" w14:paraId="573026B2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6E703" w14:textId="77777777" w:rsidR="00E94F0C" w:rsidRPr="00A73EBB" w:rsidRDefault="007672B3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9245F" w14:textId="77777777" w:rsidR="00E94F0C" w:rsidRPr="007672B3" w:rsidRDefault="007672B3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Sredstvo za čišćenje WC domestos ili ekvivalent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538E4" w14:textId="77777777" w:rsidR="00E94F0C" w:rsidRPr="007672B3" w:rsidRDefault="00E94F0C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43748" w14:textId="77777777" w:rsidR="00E94F0C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97E54" w14:textId="77777777" w:rsidR="00E94F0C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A73EBB" w:rsidRPr="00A73EBB" w14:paraId="210866DA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94DC2" w14:textId="77777777" w:rsidR="00A73EBB" w:rsidRPr="00A73EBB" w:rsidRDefault="007672B3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8F62D" w14:textId="77777777" w:rsidR="00A73EBB" w:rsidRPr="007672B3" w:rsidRDefault="007672B3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Tečni Vim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8E901" w14:textId="77777777" w:rsidR="00A73EBB" w:rsidRPr="007672B3" w:rsidRDefault="00A73EBB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F77DF" w14:textId="77777777" w:rsidR="00A73EBB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67BCD" w14:textId="77777777" w:rsidR="00A73EBB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A73EBB" w:rsidRPr="00A73EBB" w14:paraId="1727C035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E8AF1" w14:textId="77777777" w:rsidR="00A73EBB" w:rsidRPr="00A73EBB" w:rsidRDefault="007672B3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51FE8" w14:textId="77777777" w:rsidR="00A73EBB" w:rsidRPr="007672B3" w:rsidRDefault="007672B3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Ubrusi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F7BF" w14:textId="77777777" w:rsidR="00A73EBB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400 listova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E4CF4" w14:textId="77777777" w:rsidR="00A73EBB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AFC23" w14:textId="77777777" w:rsidR="00A73EBB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A73EBB" w:rsidRPr="00A73EBB" w14:paraId="39AD1383" w14:textId="77777777" w:rsidTr="00A73EBB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55D89" w14:textId="77777777" w:rsidR="00A73EBB" w:rsidRPr="00A73EBB" w:rsidRDefault="007672B3" w:rsidP="00A73E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35 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23805" w14:textId="77777777" w:rsidR="00A73EBB" w:rsidRPr="007672B3" w:rsidRDefault="007672B3" w:rsidP="00A73E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Toalet papir  Paloma ili ekvivalent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FD58" w14:textId="77777777" w:rsidR="00A73EBB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2F788" w14:textId="77777777" w:rsidR="00A73EBB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ED8BA" w14:textId="77777777" w:rsidR="00A73EBB" w:rsidRPr="007672B3" w:rsidRDefault="007672B3" w:rsidP="007672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672B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</w:tbl>
    <w:p w14:paraId="3FD26E6B" w14:textId="77777777" w:rsidR="00A73EBB" w:rsidRDefault="00A73EBB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06E2D2F2" w14:textId="77777777"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Ponuđena cijena podrazumijeva uračunate troškove dostave robe na adresu Naručioca. </w:t>
      </w:r>
    </w:p>
    <w:p w14:paraId="46C339BF" w14:textId="77777777" w:rsidR="00B70BA7" w:rsidRDefault="00FC3A4F" w:rsidP="00C427B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dostavi i drugu robu koja eventualno nijesu obuhvaćeni ovom ponudom prema zvaničnom cjenovniku ;</w:t>
      </w:r>
    </w:p>
    <w:p w14:paraId="4A8B3831" w14:textId="77777777" w:rsidR="00C427B6" w:rsidRPr="00B70BA7" w:rsidRDefault="00C427B6" w:rsidP="00C427B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59F7878A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0817ADE0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14:paraId="0F761DB4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dinamika - max 2 (dva) radna dana od dana dostavljanja zahtjeva za isporuku robe.</w:t>
      </w:r>
    </w:p>
    <w:p w14:paraId="415E4620" w14:textId="77777777" w:rsid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ugovora odnosno do isteka predviđenih stedstava .</w:t>
      </w:r>
    </w:p>
    <w:p w14:paraId="58B51B41" w14:textId="77777777" w:rsidR="00C427B6" w:rsidRPr="00B70BA7" w:rsidRDefault="00C427B6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36E38074" w14:textId="77777777" w:rsidR="004A5F7F" w:rsidRPr="00C83766" w:rsidRDefault="004A5F7F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50C3B4F0" w14:textId="77777777" w:rsidR="004369E3" w:rsidRPr="001E16BA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7F012A02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AB59239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52B78C84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6968ECD" w14:textId="77777777"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38F12910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6C11572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08606699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54CA730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18B6D1B4" w14:textId="77777777" w:rsidR="00C427B6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3897A435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2C83597A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90AB1F" wp14:editId="5C01823A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7E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73FE0038" w14:textId="77777777" w:rsidTr="00C72F83">
        <w:tc>
          <w:tcPr>
            <w:tcW w:w="9070" w:type="dxa"/>
          </w:tcPr>
          <w:p w14:paraId="460C5717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Ako je ponuđena cijena 0,00 EUR-a prilikom vrednovanja te cijene po kriterijumu ili </w:t>
            </w:r>
            <w:r>
              <w:rPr>
                <w:rFonts w:ascii="Times New Roman" w:hAnsi="Times New Roman"/>
                <w:color w:val="000000"/>
              </w:rPr>
              <w:lastRenderedPageBreak/>
              <w:t>podkriterijumu najniža ponuđena cijena uzima se da je ponuđena cijena 0,01 EUR.</w:t>
            </w:r>
          </w:p>
          <w:p w14:paraId="6275E8EB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607557DC" w14:textId="77777777" w:rsidR="00C427B6" w:rsidRDefault="00C427B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10B8809F" w14:textId="77777777"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112B043E" w14:textId="77777777" w:rsidR="00C427B6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3A4E8601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7177B924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19067FAF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295D1BBE" w14:textId="77777777" w:rsidR="002C0A29" w:rsidRDefault="002C0A29" w:rsidP="00C427B6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14:paraId="725B4706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32C09390" w14:textId="68D55C37" w:rsidR="00C427B6" w:rsidRDefault="004A5F7F" w:rsidP="00C427B6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AB012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05.07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</w:t>
      </w:r>
      <w:r w:rsidR="00AB012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godine   do </w:t>
      </w:r>
      <w:r w:rsidR="00AB012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20E9C1D2" w14:textId="77777777" w:rsidR="00C427B6" w:rsidRDefault="004A5F7F" w:rsidP="00C427B6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42BD6C35" w14:textId="77777777" w:rsidR="00C427B6" w:rsidRDefault="004A5F7F" w:rsidP="00C427B6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77ECFBB3" w14:textId="77777777" w:rsidR="004A5F7F" w:rsidRPr="00F75124" w:rsidRDefault="004A5F7F" w:rsidP="00C427B6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5981090C" w14:textId="0693BED7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AB0120">
        <w:rPr>
          <w:rFonts w:cs="Times New Roman"/>
        </w:rPr>
        <w:t>5.07.2019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10</w:t>
      </w:r>
      <w:r w:rsidR="00AB0120">
        <w:rPr>
          <w:rFonts w:cs="Times New Roman"/>
        </w:rPr>
        <w:t>:30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4644F77D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5ED73FFD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BEB4F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69320CD9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023D0DA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39101AE1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9E401DB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7B27F969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318DB8FA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47981C97" w14:textId="58B1155A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AB01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24FE2CC8" w14:textId="77777777"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608C5F4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599EFE8D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43984A0E" w14:textId="77777777" w:rsidR="009D23DC" w:rsidRDefault="009D23DC"/>
    <w:p w14:paraId="445DC4F7" w14:textId="77777777" w:rsidR="004369E3" w:rsidRDefault="004369E3"/>
    <w:p w14:paraId="5C5A1551" w14:textId="77777777" w:rsidR="004369E3" w:rsidRDefault="004369E3"/>
    <w:p w14:paraId="06F09940" w14:textId="77777777" w:rsidR="004369E3" w:rsidRDefault="004369E3"/>
    <w:p w14:paraId="5733D10A" w14:textId="77777777" w:rsidR="004369E3" w:rsidRDefault="004369E3"/>
    <w:p w14:paraId="79E74D96" w14:textId="77777777" w:rsidR="00C427B6" w:rsidRDefault="00C427B6"/>
    <w:p w14:paraId="39987558" w14:textId="77777777" w:rsidR="00C427B6" w:rsidRDefault="00C427B6"/>
    <w:p w14:paraId="28DA8291" w14:textId="77777777" w:rsidR="00C427B6" w:rsidRDefault="00C427B6"/>
    <w:p w14:paraId="61CFC718" w14:textId="77777777" w:rsidR="00C427B6" w:rsidRDefault="00C427B6"/>
    <w:p w14:paraId="7B15DC6D" w14:textId="77777777" w:rsidR="00C427B6" w:rsidRDefault="00C427B6"/>
    <w:p w14:paraId="10B63358" w14:textId="77777777" w:rsidR="00C427B6" w:rsidRDefault="00C427B6"/>
    <w:p w14:paraId="38DC6041" w14:textId="77777777" w:rsidR="00C427B6" w:rsidRDefault="00C427B6"/>
    <w:p w14:paraId="79657AAC" w14:textId="77777777" w:rsidR="00C427B6" w:rsidRDefault="00C427B6"/>
    <w:p w14:paraId="45200940" w14:textId="77777777" w:rsidR="00C427B6" w:rsidRDefault="00C427B6"/>
    <w:p w14:paraId="790FC452" w14:textId="77777777" w:rsidR="00C427B6" w:rsidRDefault="00C427B6"/>
    <w:p w14:paraId="6CEB8974" w14:textId="77777777" w:rsidR="00C427B6" w:rsidRDefault="00C427B6"/>
    <w:p w14:paraId="23051729" w14:textId="77777777" w:rsidR="00C427B6" w:rsidRDefault="00C427B6"/>
    <w:p w14:paraId="155648A7" w14:textId="77777777" w:rsidR="00C427B6" w:rsidRDefault="00C427B6"/>
    <w:p w14:paraId="2A2DF075" w14:textId="77777777" w:rsidR="00C427B6" w:rsidRDefault="00C427B6"/>
    <w:p w14:paraId="3F6E7E6A" w14:textId="77777777" w:rsidR="00C427B6" w:rsidRDefault="00C427B6"/>
    <w:p w14:paraId="0CF46E0B" w14:textId="77777777" w:rsidR="00C427B6" w:rsidRDefault="00C427B6"/>
    <w:p w14:paraId="182E650E" w14:textId="77777777" w:rsidR="00C427B6" w:rsidRDefault="00C427B6"/>
    <w:p w14:paraId="46E78162" w14:textId="77777777" w:rsidR="00C427B6" w:rsidRDefault="00C427B6"/>
    <w:p w14:paraId="3A5B6864" w14:textId="77777777" w:rsidR="00C427B6" w:rsidRDefault="00C427B6"/>
    <w:p w14:paraId="5FC08B5C" w14:textId="77777777" w:rsidR="004369E3" w:rsidRDefault="004369E3"/>
    <w:p w14:paraId="78AF29C0" w14:textId="77777777"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14:paraId="72E1A914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562047B2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2F6B5301" w14:textId="77777777" w:rsidR="00A87A97" w:rsidRPr="00A87A97" w:rsidRDefault="00A87A97">
      <w:pPr>
        <w:rPr>
          <w:b/>
          <w:i/>
        </w:rPr>
      </w:pPr>
    </w:p>
    <w:p w14:paraId="435C10F3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3E030DF9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BDF2E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11ED9366" w14:textId="77777777"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23C5F8F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12AD0EF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229E2E74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968D283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3560B22C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A01FDE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F37857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0D5C82A4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0C89BF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490D38C1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40EDCD3A" wp14:editId="7DE701F5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FFB0355" w14:textId="77777777" w:rsidR="006B2325" w:rsidRDefault="006B2325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EDCD3A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0FFB0355" w14:textId="77777777" w:rsidR="006B2325" w:rsidRDefault="006B2325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B47322F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55D0866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2D17E3EF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90081E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18941488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224316AE" wp14:editId="02C9E2A9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289D3A5" w14:textId="77777777" w:rsidR="006B2325" w:rsidRDefault="006B2325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316AE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5289D3A5" w14:textId="77777777" w:rsidR="006B2325" w:rsidRDefault="006B2325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3E470A3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C1DEC6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8C4FA9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3ED8D871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1FF43CEC" w14:textId="77777777" w:rsidR="00232DAC" w:rsidRDefault="00232DAC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7D1E35A" w14:textId="77777777" w:rsidR="00232DAC" w:rsidRDefault="00232DAC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4A0BE7AF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14:paraId="45C4054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C0C6E4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3EF9E0A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2A8ED65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44C10F2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3D70608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B340EC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728E70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733CA7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8EBFA2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FE93EE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21E0FD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365347C2" w14:textId="31897F67" w:rsidR="00FE2FA2" w:rsidRPr="00FE2FA2" w:rsidRDefault="00DF7657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AB012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575/1</w:t>
      </w:r>
      <w:r w:rsidR="00232DA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AB012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01.07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</w:t>
      </w:r>
      <w:r w:rsidR="00AB012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bookmarkStart w:id="0" w:name="_GoBack"/>
      <w:bookmarkEnd w:id="0"/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godine </w:t>
      </w:r>
    </w:p>
    <w:p w14:paraId="33F4B95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232DAC">
        <w:rPr>
          <w:rFonts w:ascii="Times New Roman" w:hAnsi="Times New Roman" w:cs="Times New Roman"/>
          <w:b/>
          <w:sz w:val="24"/>
          <w:szCs w:val="24"/>
          <w:lang w:val="en-US"/>
        </w:rPr>
        <w:t>namirnica I higijene za potrebe čajne kuhinje</w:t>
      </w:r>
    </w:p>
    <w:p w14:paraId="4E770C9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482B738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5FB8DA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5E7645C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A60357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7F0035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DBC72F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193A2E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7DD801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5786C13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7AF989F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67F01B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171061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804A1C9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4BF83A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22A32C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7EB9EA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531CE0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2B98AD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310C2C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50C661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7B5637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4B688C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AB0ADF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1CCE428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4C598F86" w14:textId="77777777" w:rsidR="00232DAC" w:rsidRDefault="00232DAC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2E3DBFA" w14:textId="77777777" w:rsidR="00232DAC" w:rsidRPr="00843713" w:rsidRDefault="00232DAC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A7AC690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3203363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5605C32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CBDAE20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3CDD1CD" w14:textId="77777777"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9F6669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6CCA5C69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2A4812C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2A04D55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1678AF1E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2EE2BCD5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4B73144A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18DE3DB7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20F25F5D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0D412A03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17F5638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3BF8BD03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5077FD0C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63390D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2348A65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68BC3E73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BC8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C40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D3485E6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4BB2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F79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26815E4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19B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1B0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612D81C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CB2B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8C4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246621B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9933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BE8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9BABDFE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A0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7BF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C234B6C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7934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50F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AC0B87C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163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C3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665B8C46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22A0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95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7C01FA60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137D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07D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72EF405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F833E9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905E91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2CD2D2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144A9B7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D3B241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0E33FA6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3A05AFB9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D81D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15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C8D38A3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2B8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5119429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7A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3584FC8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29C6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24F8124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4A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AD7E73F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593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21E0573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FAB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EA1C45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F314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52A359D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A65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E901E5F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B5E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DE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89A9A8A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012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AD2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9096657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786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61C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F851B0B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7D6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CE1D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DC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DF16592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B7A2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AE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70D274D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4DA58E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791009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0CF771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217B07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1D90D8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EEA025D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2697457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2A0FD2F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51DA3C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D21E45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842850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AF6FF3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0A9C35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2BB88D4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42EEBB58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14D2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CCA12B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7F3C8A6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C4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17B9BC9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5EFE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220DE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61FB81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878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F3C1589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1436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32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31A2DEE6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314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8D0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5A932EC9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DF9B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CB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740439D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AED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FF9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673D091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E85F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742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C610995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52C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20B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71B9667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09C5B5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3969D5E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29E69951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C8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BE4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BC66D37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4903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6F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04D1343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C1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1C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9886A77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ED2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9AC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94E3B36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90F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CB6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2441FEC6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245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908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C8FDFB9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7AD8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CA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A931A12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68C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EC5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3FE7FB8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104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A22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2FBC205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8FA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072FE40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9046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F4F059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5957E0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310405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180F7C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3BADC97C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3EFAA4A5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7652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569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DC57596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B1F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845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3005805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CEA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AA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18F7FA9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D58D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D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E3D40B4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21527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1B9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07298DCA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812E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109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6A6EAB67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132A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352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7718DA5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872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C85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4869F8F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3E86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96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F7ECA88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4165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0F96537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CBA95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E2CAC8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2E3B12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410E80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7A26F3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D90A76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1731D5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83892C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0D63BAC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71BD7663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460140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39014C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01EBC6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4D37D755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724CBEA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53C122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C90F5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035637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B34FAE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A8B799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3C47C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3F7BA9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7F881453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9D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2D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0E38C26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ABD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3D4C278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0FA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14DA093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4922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4CE6CD6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062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A2A18A6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F2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66F2F37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54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FB529F9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7C6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69B1956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280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290EA63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80D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EBA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A2322CB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CC2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802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A112C7B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AC2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A52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8D3C62E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4286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AA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A2B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2EC4E82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6AEB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CB2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7031F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DD8D83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070BDA1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6E8CD3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BA736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48E54EB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0893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3FC31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D00246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981FB3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A8EEE1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851511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2A0733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DE7A579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002789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7C94C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07CE76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2C52DB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1775E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B7CEDD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2BC0A6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2E7A99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C6305F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0B652140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6AC3F2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A31F65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9C4471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9E71A8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1F1DEE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701E5D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EDA53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8CF8C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D44DDD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5FFC3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FEF33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6A4BC8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8E1B02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52FC6F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4F018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9EE268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049699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90FA49E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41B941B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7B1B86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A0718A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D49E21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67345E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F4D759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9A46D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400433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91E43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82B208F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398CDBA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6CF9689A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BD357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5BDAA3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836D1C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A1A66B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1E2F6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B0C41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3048C49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2AA728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FF87C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AC0FA8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6857022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39689AE5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EDA2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2D2F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449A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AC2D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29C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49D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323D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3997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38CA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1AE9950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B19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D346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1540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151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F0D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82B9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C6D3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67D0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7F35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CDBB005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C43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F93E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A31D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75AB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0660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6762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E9F2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DCE0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6ABD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6739C662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CAA41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C2B9A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157F7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847DE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9F5C6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69CE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CFF17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2D44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73144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D31C489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C7EC9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8AF0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04A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58C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59AF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78B7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F217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2962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77FE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1B6FD8D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DA7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EB3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682EA2F7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9E30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6CD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48E82F20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ECD1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E289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110CB90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4CBA6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5D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394C2151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8A701D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9FE27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63707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81CE38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752B4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AD8CF4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A9528F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75178D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B95227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35864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1F90BE16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2EB9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3602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61FB7B32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7B229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8F3874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199E32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7ABE44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86219F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68BEBB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0DE4EB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B7E21F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0E9BAA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1AA5B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ED9259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B8356D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53EC1B5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7AE3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55C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EDA2E1D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1ED9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8B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30215BA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7F7C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A1E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B7E6CAE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84F3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F31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DA2235C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C39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6D5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78AB109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32CDC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B36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0899E03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678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51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8AE7678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FA7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59E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3A166A7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3BB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6D8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1FE3D56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C09D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30AB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1183CA96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07FF94C5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72FAFD7D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21DB9FE5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0191D4DC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529FA608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14:paraId="51B15DE5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1C6BE91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72D9FB7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FE94E" w14:textId="77777777" w:rsidR="002E5E50" w:rsidRDefault="002E5E50" w:rsidP="00754F52">
      <w:pPr>
        <w:spacing w:after="0" w:line="240" w:lineRule="auto"/>
      </w:pPr>
      <w:r>
        <w:separator/>
      </w:r>
    </w:p>
  </w:endnote>
  <w:endnote w:type="continuationSeparator" w:id="0">
    <w:p w14:paraId="26FDC123" w14:textId="77777777" w:rsidR="002E5E50" w:rsidRDefault="002E5E50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F98B8" w14:textId="77777777" w:rsidR="002E5E50" w:rsidRDefault="002E5E50" w:rsidP="00754F52">
      <w:pPr>
        <w:spacing w:after="0" w:line="240" w:lineRule="auto"/>
      </w:pPr>
      <w:r>
        <w:separator/>
      </w:r>
    </w:p>
  </w:footnote>
  <w:footnote w:type="continuationSeparator" w:id="0">
    <w:p w14:paraId="2BA98597" w14:textId="77777777" w:rsidR="002E5E50" w:rsidRDefault="002E5E50" w:rsidP="00754F52">
      <w:pPr>
        <w:spacing w:after="0" w:line="240" w:lineRule="auto"/>
      </w:pPr>
      <w:r>
        <w:continuationSeparator/>
      </w:r>
    </w:p>
  </w:footnote>
  <w:footnote w:id="1">
    <w:p w14:paraId="5EB43907" w14:textId="77777777" w:rsidR="006B2325" w:rsidRDefault="006B2325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42FCA08D" w14:textId="77777777" w:rsidR="006B2325" w:rsidRDefault="006B2325" w:rsidP="00843713">
      <w:pPr>
        <w:pStyle w:val="FootnoteText"/>
        <w:rPr>
          <w:rFonts w:cs="Times New Roman"/>
        </w:rPr>
      </w:pPr>
    </w:p>
  </w:footnote>
  <w:footnote w:id="2">
    <w:p w14:paraId="70A82759" w14:textId="77777777" w:rsidR="006B2325" w:rsidRDefault="006B2325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7DFA7145" w14:textId="77777777" w:rsidR="006B2325" w:rsidRDefault="006B2325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0BD872A9" w14:textId="77777777" w:rsidR="006B2325" w:rsidRDefault="006B2325" w:rsidP="00843713">
      <w:pPr>
        <w:pStyle w:val="FootnoteText"/>
        <w:rPr>
          <w:rFonts w:cs="Times New Roman"/>
        </w:rPr>
      </w:pPr>
    </w:p>
  </w:footnote>
  <w:footnote w:id="4">
    <w:p w14:paraId="09B363FC" w14:textId="77777777" w:rsidR="006B2325" w:rsidRDefault="006B2325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420F82EE" w14:textId="77777777" w:rsidR="006B2325" w:rsidRDefault="006B2325" w:rsidP="00843713">
      <w:pPr>
        <w:pStyle w:val="FootnoteText"/>
        <w:rPr>
          <w:rFonts w:cs="Times New Roman"/>
        </w:rPr>
      </w:pPr>
    </w:p>
  </w:footnote>
  <w:footnote w:id="5">
    <w:p w14:paraId="681EA9C4" w14:textId="77777777" w:rsidR="006B2325" w:rsidRDefault="006B2325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7B63C514" w14:textId="77777777" w:rsidR="006B2325" w:rsidRDefault="006B2325" w:rsidP="00843713">
      <w:pPr>
        <w:pStyle w:val="FootnoteText"/>
        <w:jc w:val="both"/>
        <w:rPr>
          <w:rFonts w:cs="Times New Roman"/>
        </w:rPr>
      </w:pPr>
    </w:p>
  </w:footnote>
  <w:footnote w:id="6">
    <w:p w14:paraId="3D8C7A4A" w14:textId="77777777" w:rsidR="006B2325" w:rsidRDefault="006B2325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81"/>
    <w:rsid w:val="000A111A"/>
    <w:rsid w:val="000A3281"/>
    <w:rsid w:val="001D7D02"/>
    <w:rsid w:val="001E16BA"/>
    <w:rsid w:val="001E3DFD"/>
    <w:rsid w:val="001F5B69"/>
    <w:rsid w:val="002242D9"/>
    <w:rsid w:val="00230ED3"/>
    <w:rsid w:val="00232DAC"/>
    <w:rsid w:val="00276068"/>
    <w:rsid w:val="002872C9"/>
    <w:rsid w:val="0029241F"/>
    <w:rsid w:val="002B51B4"/>
    <w:rsid w:val="002C0A29"/>
    <w:rsid w:val="002E5E50"/>
    <w:rsid w:val="002F03CB"/>
    <w:rsid w:val="00330800"/>
    <w:rsid w:val="00331E0C"/>
    <w:rsid w:val="0034554D"/>
    <w:rsid w:val="00353190"/>
    <w:rsid w:val="0037316B"/>
    <w:rsid w:val="00395791"/>
    <w:rsid w:val="003A6F3E"/>
    <w:rsid w:val="003C58C1"/>
    <w:rsid w:val="004369E3"/>
    <w:rsid w:val="00446010"/>
    <w:rsid w:val="004543EB"/>
    <w:rsid w:val="00454FE0"/>
    <w:rsid w:val="00473B09"/>
    <w:rsid w:val="004A5F7F"/>
    <w:rsid w:val="004B3004"/>
    <w:rsid w:val="004D041A"/>
    <w:rsid w:val="004E043D"/>
    <w:rsid w:val="00537A5D"/>
    <w:rsid w:val="00573798"/>
    <w:rsid w:val="00583FE9"/>
    <w:rsid w:val="005848EF"/>
    <w:rsid w:val="00584D27"/>
    <w:rsid w:val="005C56D4"/>
    <w:rsid w:val="005F7DCE"/>
    <w:rsid w:val="00620A76"/>
    <w:rsid w:val="0064140E"/>
    <w:rsid w:val="00647540"/>
    <w:rsid w:val="00690A00"/>
    <w:rsid w:val="0069386D"/>
    <w:rsid w:val="006B2325"/>
    <w:rsid w:val="006B6ED4"/>
    <w:rsid w:val="006C6B78"/>
    <w:rsid w:val="006E2873"/>
    <w:rsid w:val="006E2C47"/>
    <w:rsid w:val="006F45A8"/>
    <w:rsid w:val="006F7866"/>
    <w:rsid w:val="00722BAD"/>
    <w:rsid w:val="00754F52"/>
    <w:rsid w:val="007672B3"/>
    <w:rsid w:val="00781558"/>
    <w:rsid w:val="007A7AF2"/>
    <w:rsid w:val="008303ED"/>
    <w:rsid w:val="00834BFD"/>
    <w:rsid w:val="00843713"/>
    <w:rsid w:val="0086315B"/>
    <w:rsid w:val="00865AC0"/>
    <w:rsid w:val="00893170"/>
    <w:rsid w:val="008A0EF1"/>
    <w:rsid w:val="008A14B5"/>
    <w:rsid w:val="008C3533"/>
    <w:rsid w:val="008F0A70"/>
    <w:rsid w:val="00911AAD"/>
    <w:rsid w:val="009228A8"/>
    <w:rsid w:val="00932A91"/>
    <w:rsid w:val="00935F6F"/>
    <w:rsid w:val="00986C06"/>
    <w:rsid w:val="009A0C65"/>
    <w:rsid w:val="009B1819"/>
    <w:rsid w:val="009B30B9"/>
    <w:rsid w:val="009D23DC"/>
    <w:rsid w:val="00A03074"/>
    <w:rsid w:val="00A108F2"/>
    <w:rsid w:val="00A13825"/>
    <w:rsid w:val="00A32F85"/>
    <w:rsid w:val="00A413EA"/>
    <w:rsid w:val="00A5432F"/>
    <w:rsid w:val="00A57C76"/>
    <w:rsid w:val="00A7202D"/>
    <w:rsid w:val="00A73EBB"/>
    <w:rsid w:val="00A7525F"/>
    <w:rsid w:val="00A87A97"/>
    <w:rsid w:val="00AA13EB"/>
    <w:rsid w:val="00AA2358"/>
    <w:rsid w:val="00AB0120"/>
    <w:rsid w:val="00AD04D6"/>
    <w:rsid w:val="00B0636A"/>
    <w:rsid w:val="00B70BA7"/>
    <w:rsid w:val="00B8461B"/>
    <w:rsid w:val="00BF6FC4"/>
    <w:rsid w:val="00C427B6"/>
    <w:rsid w:val="00C44DAB"/>
    <w:rsid w:val="00C72F83"/>
    <w:rsid w:val="00C87829"/>
    <w:rsid w:val="00D35560"/>
    <w:rsid w:val="00D42E05"/>
    <w:rsid w:val="00D43133"/>
    <w:rsid w:val="00D52015"/>
    <w:rsid w:val="00D751F7"/>
    <w:rsid w:val="00D76E3D"/>
    <w:rsid w:val="00D8634E"/>
    <w:rsid w:val="00DA191E"/>
    <w:rsid w:val="00DA6E42"/>
    <w:rsid w:val="00DF7657"/>
    <w:rsid w:val="00E14AD8"/>
    <w:rsid w:val="00E15339"/>
    <w:rsid w:val="00E16722"/>
    <w:rsid w:val="00E30D64"/>
    <w:rsid w:val="00E31B91"/>
    <w:rsid w:val="00E37DEE"/>
    <w:rsid w:val="00E94F0C"/>
    <w:rsid w:val="00EB4E3B"/>
    <w:rsid w:val="00EB4FCB"/>
    <w:rsid w:val="00EC31F5"/>
    <w:rsid w:val="00EF28C6"/>
    <w:rsid w:val="00EF6F78"/>
    <w:rsid w:val="00F1386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4D8A9"/>
  <w15:docId w15:val="{1760E663-A809-455A-858C-D85DAADC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28C1-41F9-460B-BFE4-7C7AF2D8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2018-02-23T11:50:00Z</cp:lastPrinted>
  <dcterms:created xsi:type="dcterms:W3CDTF">2019-07-01T11:13:00Z</dcterms:created>
  <dcterms:modified xsi:type="dcterms:W3CDTF">2019-07-01T11:13:00Z</dcterms:modified>
</cp:coreProperties>
</file>