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391E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268DF83" w14:textId="22F412C7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</w:t>
      </w:r>
      <w:r w:rsidR="00475A68">
        <w:rPr>
          <w:rFonts w:ascii="Times New Roman" w:hAnsi="Times New Roman" w:cs="Times New Roman"/>
          <w:sz w:val="24"/>
          <w:szCs w:val="24"/>
          <w:lang w:val="pl-PL"/>
        </w:rPr>
        <w:t>32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5C534D21" w14:textId="6EE8A03A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111AA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3B702E">
        <w:rPr>
          <w:rFonts w:ascii="Times New Roman" w:hAnsi="Times New Roman" w:cs="Times New Roman"/>
          <w:sz w:val="24"/>
          <w:szCs w:val="24"/>
          <w:lang w:val="pl-PL"/>
        </w:rPr>
        <w:t>08/1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14:paraId="02C2BFBC" w14:textId="77CD1D13" w:rsidR="004A5F7F" w:rsidRPr="004F4035" w:rsidRDefault="00CD6185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3B702E">
        <w:rPr>
          <w:rFonts w:ascii="Times New Roman" w:hAnsi="Times New Roman" w:cs="Times New Roman"/>
          <w:sz w:val="24"/>
          <w:szCs w:val="24"/>
          <w:lang w:val="pl-PL"/>
        </w:rPr>
        <w:t>10.06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</w:t>
      </w:r>
      <w:r w:rsidR="003B702E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0442537C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F897AC3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58377CF2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63C1330B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05D012C1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1A6C1CDB" w14:textId="77777777"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09BAD83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2F5C5E05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17678297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058FC115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76EEFF3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49C2EBB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55D92DBC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07BC5ADE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5FF6BAC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DF408AF" w14:textId="77777777" w:rsidTr="00D8634E">
        <w:trPr>
          <w:trHeight w:val="612"/>
        </w:trPr>
        <w:tc>
          <w:tcPr>
            <w:tcW w:w="4162" w:type="dxa"/>
          </w:tcPr>
          <w:p w14:paraId="790993B9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7F751B3C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4AA2D6E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641AB9A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7051FB4F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1423014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0FEB682A" w14:textId="77777777" w:rsidTr="00D8634E">
        <w:trPr>
          <w:trHeight w:val="612"/>
        </w:trPr>
        <w:tc>
          <w:tcPr>
            <w:tcW w:w="4162" w:type="dxa"/>
          </w:tcPr>
          <w:p w14:paraId="35FDF4E5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6AA8CE6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6904389C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61FCB30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366D052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0F6AD14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6422A03B" w14:textId="77777777" w:rsidTr="00D8634E">
        <w:trPr>
          <w:trHeight w:val="612"/>
        </w:trPr>
        <w:tc>
          <w:tcPr>
            <w:tcW w:w="4162" w:type="dxa"/>
          </w:tcPr>
          <w:p w14:paraId="5507BEC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252F39A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1FC48A13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51F1C7C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438A051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0F14CF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9272A99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1F69E4FB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3C823A17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6AFB541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46D5674B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03E894F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0CA7B71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E99E921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15DA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00C267CD" w14:textId="77777777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14:paraId="3D14C351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6095DBD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701F64C6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F69FD6E" w14:textId="77777777"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CD6185">
        <w:rPr>
          <w:rFonts w:ascii="Times New Roman" w:hAnsi="Times New Roman" w:cs="Times New Roman"/>
          <w:sz w:val="24"/>
          <w:szCs w:val="24"/>
          <w:lang w:val="en-US"/>
        </w:rPr>
        <w:t>za usluge održavanja softvera</w:t>
      </w:r>
    </w:p>
    <w:p w14:paraId="202C6EC2" w14:textId="77777777"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3A1BD73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DCEBA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30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14208945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F3ECB6C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670EC047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3BF36006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02B7A62B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5A6E66E2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586DCCD6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07580B55" w14:textId="77777777"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7B76A55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lastRenderedPageBreak/>
        <w:t>Dokazivanje ispunjenosti obaveznih uslova</w:t>
      </w:r>
    </w:p>
    <w:p w14:paraId="32773065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218873A7" w14:textId="77777777"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977"/>
        <w:gridCol w:w="3056"/>
        <w:gridCol w:w="1070"/>
        <w:gridCol w:w="1310"/>
      </w:tblGrid>
      <w:tr w:rsidR="0047503F" w14:paraId="1DC24834" w14:textId="77777777" w:rsidTr="0047503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0AC982CC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6FAB7744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200B5D85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F0F8DDB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2C202E5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7F5DA3E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7503F" w14:paraId="15F82A23" w14:textId="77777777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58B7E6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93D790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Održavanje postojeće Aplikacije za Knjigovodstvo DldPro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15D18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Redovno mjesečno održavanje aplikacije, dorade prema zakonskim promjenama, telefonska podrška kao i dolasci tehničara i programera pr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ema potrebi za računare koje koristi preduzeće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D3AE2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8CFC8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47503F" w14:paraId="73FFD779" w14:textId="77777777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754B91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E0E51F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Licenca </w:t>
            </w:r>
            <w:r w:rsidR="00055F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Dld </w:t>
            </w: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za dodatnu radnu stanicu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2C262" w14:textId="77777777" w:rsidR="0047503F" w:rsidRPr="0047503F" w:rsidRDefault="004750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Za dodatno r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adno mjesto koje se otvara sa obukom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807A3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9D07A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47503F" w14:paraId="39418551" w14:textId="77777777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FA203D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B3918F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Dorada programa za osnovna sredstva </w:t>
            </w:r>
            <w:r w:rsidR="00055F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Dld </w:t>
            </w: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– revalorizacija i procjena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40D23" w14:textId="77777777" w:rsidR="0047503F" w:rsidRPr="0047503F" w:rsidRDefault="004750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Dorada prema specifikaciji procjenitelja – omogućiti amortizaciju bez i sa revalorizacijom kao i promjenu vijeka trajanj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a sredstava prema procjeni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8F106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35003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7503F" w14:paraId="730D0EBD" w14:textId="77777777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A4426E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952CCF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Održavanje IT infrastrukture, popravke računara i mreže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4D98A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Redovne popravke u slučaju kvara sa osnovnim potrošnim materijalom – u slučaju krupnijijh oštećenja maričnih ploča ili harddiskova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posebno dogovoriti nabavku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A62E5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0A3E9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47503F" w14:paraId="05C08EB8" w14:textId="77777777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FB547B" w14:textId="77777777"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E4DB36" w14:textId="77777777" w:rsidR="0047503F" w:rsidRPr="0047503F" w:rsidRDefault="0047503F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Održavanje servera i baze podataka, arhiviranje podataka u Cloud backup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A6902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Zakup cloud servisa SQLBAK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i podešavanje arhiviranja  za postojeće računare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B22A9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D68F7" w14:textId="77777777"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p w14:paraId="472FEB28" w14:textId="77777777" w:rsidR="00014899" w:rsidRPr="00014899" w:rsidRDefault="0047503F" w:rsidP="000148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Rok izvršenja u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sluga u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najkraće mogućem roku ,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ne duže od 2 dana od dana dostavljanja naloga.</w:t>
      </w:r>
      <w:r w:rsidR="00014899" w:rsidRPr="000148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145D2DDB" w14:textId="77777777"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55B4F99B" w14:textId="77777777"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Ponuđena cijena podrazumijeva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uračunate troškove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na adresu Naručioca. </w:t>
      </w:r>
    </w:p>
    <w:p w14:paraId="1AD8A15A" w14:textId="77777777" w:rsid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03B2BEB5" w14:textId="77777777"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7B4AE464" w14:textId="77777777" w:rsidR="00014899" w:rsidRPr="00B70BA7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0328CAD7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4EFA4CFB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Usluge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14:paraId="73681FD6" w14:textId="77777777" w:rsidR="00055F3F" w:rsidRDefault="00055F3F" w:rsidP="00F27D6D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C9A3FBD" w14:textId="77777777"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448C1E2F" w14:textId="77777777" w:rsidR="004A5F7F" w:rsidRDefault="00055F3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jednom mjesečno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4E6ED9E6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DAA2AD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4395ABB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375AAAB9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C545F8A" w14:textId="77777777"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2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3BE1ECED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54B17FD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0CE4213A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DB5928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47F81804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13BE2C0B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01AC6CA1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0D66E5" wp14:editId="3F311657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82C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385F5309" w14:textId="77777777" w:rsidTr="00C72F83">
        <w:tc>
          <w:tcPr>
            <w:tcW w:w="9070" w:type="dxa"/>
          </w:tcPr>
          <w:p w14:paraId="4ED00CAB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1E82CE19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1B2954A0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1BA032CD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6BC9B08C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3386CF0A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55C186ED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7C621932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14:paraId="5A6D90F8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14:paraId="3C014B0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18A8EFD7" w14:textId="77777777"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405D4D6" w14:textId="709C9465"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055F3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3B702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14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3B702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06.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</w:t>
      </w:r>
      <w:r w:rsidR="003B702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0EC2E565" w14:textId="77777777"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65E70A63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6B8668BB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1E6CB5F0" w14:textId="01160CD9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3B702E">
        <w:rPr>
          <w:rFonts w:cs="Times New Roman"/>
        </w:rPr>
        <w:t>14.06</w:t>
      </w:r>
      <w:r w:rsidR="006F7866">
        <w:rPr>
          <w:rFonts w:cs="Times New Roman"/>
        </w:rPr>
        <w:t>.201</w:t>
      </w:r>
      <w:r w:rsidR="003B702E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4B8C7029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65B7A2AB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0E868C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7F08F215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3C14A1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3CF027D9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3594F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76A169A0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198E9A94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295E166A" w14:textId="77777777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055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0ECCF0D7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740301C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2482915E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0F8BE7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2F770512" w14:textId="77777777" w:rsidR="009D23DC" w:rsidRDefault="009D23DC"/>
    <w:p w14:paraId="040A4973" w14:textId="77777777" w:rsidR="004369E3" w:rsidRDefault="004369E3"/>
    <w:p w14:paraId="19B08650" w14:textId="77777777" w:rsidR="004369E3" w:rsidRDefault="004369E3"/>
    <w:p w14:paraId="241D741F" w14:textId="77777777" w:rsidR="00055F3F" w:rsidRDefault="00055F3F"/>
    <w:p w14:paraId="18FC8090" w14:textId="77777777" w:rsidR="00055F3F" w:rsidRDefault="00055F3F"/>
    <w:p w14:paraId="29DCC9BD" w14:textId="77777777" w:rsidR="00055F3F" w:rsidRDefault="00055F3F"/>
    <w:p w14:paraId="16341EB2" w14:textId="77777777" w:rsidR="00055F3F" w:rsidRDefault="00055F3F"/>
    <w:p w14:paraId="688A4DA1" w14:textId="77777777" w:rsidR="00055F3F" w:rsidRDefault="00055F3F"/>
    <w:p w14:paraId="1CD117D2" w14:textId="77777777" w:rsidR="004369E3" w:rsidRDefault="004369E3"/>
    <w:p w14:paraId="1C8B9035" w14:textId="77777777" w:rsidR="004369E3" w:rsidRDefault="004369E3"/>
    <w:p w14:paraId="31280E95" w14:textId="77777777" w:rsidR="004369E3" w:rsidRDefault="004369E3"/>
    <w:p w14:paraId="68C42EFC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494B76FA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6F203134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410C96AB" w14:textId="77777777" w:rsidR="00A87A97" w:rsidRPr="00A87A97" w:rsidRDefault="00A87A97">
      <w:pPr>
        <w:rPr>
          <w:b/>
          <w:i/>
        </w:rPr>
      </w:pPr>
    </w:p>
    <w:p w14:paraId="1AFD04DA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77AFD3CB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5D0038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1DDE265C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E724BDF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1D5898C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680A8A1C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7615499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6BF75828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FDEA00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6B207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7DE8A0F0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7314B1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9EDADBB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5932D574" wp14:editId="0E33B8C8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F3A3C7" w14:textId="77777777"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32D574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55F3A3C7" w14:textId="77777777"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2EBA32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A9F326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3FE1AA55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05B31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8C7383F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71448ADF" wp14:editId="6D909262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3D8FB2" w14:textId="77777777"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448ADF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493D8FB2" w14:textId="77777777"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C5B3BB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8D0DE2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5A882B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2626B722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64C6134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14:paraId="2B39D72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50046D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6AA851D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66C18FA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2AB1365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6B7E695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B9B2DB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B362897" w14:textId="1DC967B4" w:rsid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29C1970" w14:textId="4988CE9B" w:rsidR="007548DF" w:rsidRDefault="007548DF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06ADFE2" w14:textId="77777777" w:rsidR="007548DF" w:rsidRPr="00FE2FA2" w:rsidRDefault="007548DF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7BFF19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9A4D5D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3ABC59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FC6EAD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4D2C4FE3" w14:textId="429308E7" w:rsidR="00FE2FA2" w:rsidRPr="00FE2FA2" w:rsidRDefault="00055F3F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7548D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508/1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7548D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10.06.2019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3801952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55F3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održavanja softvera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FC2C86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5E8F518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B37FC7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DDD393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AE8167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4B1E0D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70A7DC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3887280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418A436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060808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12EF3B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14869F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215918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07BDB5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A9B53A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3E60C5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B73F5B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AA6495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858831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6AB010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953F97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95DE0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172F121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199693D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567125D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E386562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4963425" w14:textId="3F1BB732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54FC7B1" w14:textId="00AC9291" w:rsidR="007548DF" w:rsidRDefault="007548DF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77F802A" w14:textId="7164D400" w:rsidR="007548DF" w:rsidRDefault="007548DF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425FC69" w14:textId="77777777" w:rsidR="007548DF" w:rsidRDefault="007548DF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14:paraId="415B5D96" w14:textId="77777777"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9221DE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5CE31684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0EE3A4B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4E33B7E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31222F0C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07739FF4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79CBF6C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20C737C4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15B31D44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137682F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448BC9C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41C79A2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21727881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F85C3A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09AEDE5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503B7585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57E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E4C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0B85454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62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E97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5C570E0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7CD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7B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935DD44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2D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1E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62946A8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7D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84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40E93AB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850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DF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8BF28C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BA3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F1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216C245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4D7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FF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F0D5A10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90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26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4AC4030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4F9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D7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1F2741C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012A4E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64C8A8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16A623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49477CC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68B989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46ABE90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6F42CDF7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D79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03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4384FC2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68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057D72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43A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455D59A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77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7FFCBC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DD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4AC7DF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52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5D9DE01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E6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6961DF9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67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26ADD5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51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0D58B7B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B0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C0F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C5C59BC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4D4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FA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B42A6E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45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C5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BED3082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C9F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D7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C2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2667BF2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93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43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40ADD7E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841268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66F6F1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C06B19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7D7793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05330B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281AE1D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4012DC8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C4621AE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98700C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B34BF5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19DFEB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540B71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EBC279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0347EE4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0D25B976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D2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0BEDF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459833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BF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63D542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8AAD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DCE3B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5BBAE4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24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50E571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F9458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26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76C1CAC6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16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3F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F6CD065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F4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6B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0B839F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97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7B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C803D78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58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18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A7F4059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3072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2A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4ED4434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026471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178356E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5D0990C8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23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A89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238BF33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420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58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DA888AB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C96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CE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BECFEF7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FD1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E8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939913D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FE39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84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353CDA69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977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B26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C6D0D94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CD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56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D45A699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E92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BB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211E2D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0A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35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66C8EF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8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FACBD43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6B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E374AA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A37834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EB3B40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F0F233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12C72D1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09BB74DC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93D4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54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BA66D57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EDC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D79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AFFDFA3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D6B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F0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618328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5A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6F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604DCD2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F16B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87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CA9058B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8468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3B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718FB15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50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87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6533889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4FA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1C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717C4A8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B8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0A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1D82550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27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353F04E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DD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C1C3BC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22D8F8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8E889F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C015A5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F3896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BEA3D0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43534B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283499F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44C9CFD7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05035C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6D0AA2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4C02ED5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27575D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5DAE854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B3B042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21C0B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903BF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FD650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BECE7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A8575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D0004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6990F9C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9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FD6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964C0F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B5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78503E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848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2BA471E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0DD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0B7504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38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CCB7856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72A6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5832AF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F58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C08D10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466D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537A19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E3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BCF4BFA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09A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16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6BFF4CD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299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26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32658FC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5D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29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6F8551D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074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C21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84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E4DCCBD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617C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B3E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CA20AD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F87F8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8C13CFD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9B420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7E54EC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1B13EB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63FFA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F724EC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F4473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031AC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2271C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17113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A018E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D235B63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84DB6D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86D06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9B1F56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B20FE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BC061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E604E4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FA825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B492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A586B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8C15BEE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3075CA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1DD82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9ECBBE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9F0D4A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71AAE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59EDE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AC6E1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AD8BF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83EAA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372DB7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FEE336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3813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250D7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27416E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A9ED18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9D880A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1CB8BD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360ABA8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CF0673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DB58E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92FD5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B28CC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73EB25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B4DD2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3994EA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B6C5CB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72F0F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EA60847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629840C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55FBCE5B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5F989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10F70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869A4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7C58C6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0A86E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89149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78AD2B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66BBA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DE92A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52191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33C98B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7EE34F54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857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48A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F92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1D7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69B6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5CB7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B5B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EBA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244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4361D51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758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750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E38D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81D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824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6B5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0F3C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469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29E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0A1F0D2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F56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8E1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22B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52A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9D8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A98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D9A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835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5EAE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5523340C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06BA6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EA47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80A0C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65DA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2B949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B108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5807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EB11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BD6FB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B5D3737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09A88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53C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BE2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D12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70D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853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498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A81D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3666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893CDD4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C2E1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124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43EF92BB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C1D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0B4A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19BC35D4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F9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B26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6D1F1E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D80F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2B3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603FA31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1A21DC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35DAF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C13D8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067A48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31F29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D7C942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F4C2AA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80C3E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8C6907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49FED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6612A7B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FC0FA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13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7F06F0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855A3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85D9D7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A6EB35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3E344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0C24DE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93327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A72D3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1B1E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57058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1F746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8A7938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FD2F8D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08FD4461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E0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38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C6F33F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F7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81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EC656BE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8A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CB0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F9D9676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60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D40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C4C3C2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214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A86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0118D90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AD36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D2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39ABBEA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A1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FE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9273877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7D7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AF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469B7D2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FE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9D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F07E8A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99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56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4D759886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3369338F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65EBB77C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1EEAF547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36D0677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741EA67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56E5C3DA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4797761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189AE9F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DD6EF" w14:textId="77777777" w:rsidR="00225EC3" w:rsidRDefault="00225EC3" w:rsidP="00754F52">
      <w:pPr>
        <w:spacing w:after="0" w:line="240" w:lineRule="auto"/>
      </w:pPr>
      <w:r>
        <w:separator/>
      </w:r>
    </w:p>
  </w:endnote>
  <w:endnote w:type="continuationSeparator" w:id="0">
    <w:p w14:paraId="22BEE5FC" w14:textId="77777777" w:rsidR="00225EC3" w:rsidRDefault="00225EC3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0A24" w14:textId="77777777" w:rsidR="00225EC3" w:rsidRDefault="00225EC3" w:rsidP="00754F52">
      <w:pPr>
        <w:spacing w:after="0" w:line="240" w:lineRule="auto"/>
      </w:pPr>
      <w:r>
        <w:separator/>
      </w:r>
    </w:p>
  </w:footnote>
  <w:footnote w:type="continuationSeparator" w:id="0">
    <w:p w14:paraId="38E8FE41" w14:textId="77777777" w:rsidR="00225EC3" w:rsidRDefault="00225EC3" w:rsidP="00754F52">
      <w:pPr>
        <w:spacing w:after="0" w:line="240" w:lineRule="auto"/>
      </w:pPr>
      <w:r>
        <w:continuationSeparator/>
      </w:r>
    </w:p>
  </w:footnote>
  <w:footnote w:id="1">
    <w:p w14:paraId="59209ED1" w14:textId="77777777"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5379B009" w14:textId="77777777" w:rsidR="00AF2BF1" w:rsidRDefault="00AF2BF1" w:rsidP="00843713">
      <w:pPr>
        <w:pStyle w:val="FootnoteText"/>
        <w:rPr>
          <w:rFonts w:cs="Times New Roman"/>
        </w:rPr>
      </w:pPr>
    </w:p>
  </w:footnote>
  <w:footnote w:id="2">
    <w:p w14:paraId="7E6329A0" w14:textId="77777777"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3D40CF98" w14:textId="77777777"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A68C66B" w14:textId="77777777" w:rsidR="00AF2BF1" w:rsidRDefault="00AF2BF1" w:rsidP="00843713">
      <w:pPr>
        <w:pStyle w:val="FootnoteText"/>
        <w:rPr>
          <w:rFonts w:cs="Times New Roman"/>
        </w:rPr>
      </w:pPr>
    </w:p>
  </w:footnote>
  <w:footnote w:id="4">
    <w:p w14:paraId="2090ECA9" w14:textId="77777777"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2D3D78C" w14:textId="77777777" w:rsidR="00AF2BF1" w:rsidRDefault="00AF2BF1" w:rsidP="00843713">
      <w:pPr>
        <w:pStyle w:val="FootnoteText"/>
        <w:rPr>
          <w:rFonts w:cs="Times New Roman"/>
        </w:rPr>
      </w:pPr>
    </w:p>
  </w:footnote>
  <w:footnote w:id="5">
    <w:p w14:paraId="440112FD" w14:textId="77777777"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78425AEF" w14:textId="77777777"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14:paraId="24A779AA" w14:textId="77777777"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14899"/>
    <w:rsid w:val="00055F3F"/>
    <w:rsid w:val="000A111A"/>
    <w:rsid w:val="000A3281"/>
    <w:rsid w:val="0017494B"/>
    <w:rsid w:val="001D7D02"/>
    <w:rsid w:val="001E16BA"/>
    <w:rsid w:val="001F5B69"/>
    <w:rsid w:val="00225EC3"/>
    <w:rsid w:val="00230ED3"/>
    <w:rsid w:val="00276068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95791"/>
    <w:rsid w:val="003A6F3E"/>
    <w:rsid w:val="003B702E"/>
    <w:rsid w:val="003C58C1"/>
    <w:rsid w:val="004369E3"/>
    <w:rsid w:val="00446010"/>
    <w:rsid w:val="004543EB"/>
    <w:rsid w:val="00454FE0"/>
    <w:rsid w:val="00473B09"/>
    <w:rsid w:val="0047503F"/>
    <w:rsid w:val="00475A68"/>
    <w:rsid w:val="004825D8"/>
    <w:rsid w:val="004A5F7F"/>
    <w:rsid w:val="004B3004"/>
    <w:rsid w:val="004D041A"/>
    <w:rsid w:val="004E043D"/>
    <w:rsid w:val="004F4035"/>
    <w:rsid w:val="00537A5D"/>
    <w:rsid w:val="00573798"/>
    <w:rsid w:val="00580615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8DF"/>
    <w:rsid w:val="00754F52"/>
    <w:rsid w:val="00781558"/>
    <w:rsid w:val="007852EF"/>
    <w:rsid w:val="007A7AF2"/>
    <w:rsid w:val="008303ED"/>
    <w:rsid w:val="00834BFD"/>
    <w:rsid w:val="00843713"/>
    <w:rsid w:val="00844CCC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C5570"/>
    <w:rsid w:val="00AD04D6"/>
    <w:rsid w:val="00AF2BF1"/>
    <w:rsid w:val="00B0636A"/>
    <w:rsid w:val="00B111AA"/>
    <w:rsid w:val="00B70BA7"/>
    <w:rsid w:val="00B8461B"/>
    <w:rsid w:val="00BF6FC4"/>
    <w:rsid w:val="00C40D0F"/>
    <w:rsid w:val="00C44DAB"/>
    <w:rsid w:val="00C72F83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751F7"/>
    <w:rsid w:val="00D76E3D"/>
    <w:rsid w:val="00D8634E"/>
    <w:rsid w:val="00DA0B0D"/>
    <w:rsid w:val="00DA191E"/>
    <w:rsid w:val="00DA6E42"/>
    <w:rsid w:val="00DF7657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43904"/>
  <w15:docId w15:val="{051BC9BC-D410-451E-973E-C0B5FA10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3DCC-AD8C-42E3-9EF3-7BF80B75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2019-06-10T12:26:00Z</cp:lastPrinted>
  <dcterms:created xsi:type="dcterms:W3CDTF">2019-06-10T12:26:00Z</dcterms:created>
  <dcterms:modified xsi:type="dcterms:W3CDTF">2019-06-10T12:26:00Z</dcterms:modified>
</cp:coreProperties>
</file>