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EFB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663B4F7" w14:textId="152A155A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CE31A3">
        <w:rPr>
          <w:rFonts w:ascii="Times New Roman" w:hAnsi="Times New Roman" w:cs="Times New Roman"/>
          <w:sz w:val="24"/>
          <w:szCs w:val="24"/>
          <w:lang w:val="pl-PL"/>
        </w:rPr>
        <w:t>36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1A224325" w14:textId="5A1F5029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CE31A3">
        <w:rPr>
          <w:rFonts w:ascii="Times New Roman" w:hAnsi="Times New Roman" w:cs="Times New Roman"/>
          <w:sz w:val="24"/>
          <w:szCs w:val="24"/>
          <w:lang w:val="pl-PL"/>
        </w:rPr>
        <w:t>607/1</w:t>
      </w:r>
    </w:p>
    <w:p w14:paraId="2F76ACFF" w14:textId="3D619736" w:rsidR="004A5F7F" w:rsidRPr="004F4035" w:rsidRDefault="0036155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CE31A3">
        <w:rPr>
          <w:rFonts w:ascii="Times New Roman" w:hAnsi="Times New Roman" w:cs="Times New Roman"/>
          <w:sz w:val="24"/>
          <w:szCs w:val="24"/>
          <w:lang w:val="pl-PL"/>
        </w:rPr>
        <w:t>11.07</w:t>
      </w:r>
      <w:r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CE31A3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76D78235" w14:textId="77777777" w:rsidR="004A5F7F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4AB27B6" w14:textId="77777777" w:rsidR="00BB40B5" w:rsidRPr="00C83766" w:rsidRDefault="00BB40B5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51F3FB7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4ADC3E13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7E463CA2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67911BF8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44EAE28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0200D19A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4F54C794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7475A6C8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608C3C7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EF7C0A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01A674F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69E2582F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2B5DFA3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3B5AD29" w14:textId="77777777" w:rsidTr="00D8634E">
        <w:trPr>
          <w:trHeight w:val="612"/>
        </w:trPr>
        <w:tc>
          <w:tcPr>
            <w:tcW w:w="4162" w:type="dxa"/>
          </w:tcPr>
          <w:p w14:paraId="02794A1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21B24B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665CB00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0CDA508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2E4F7E7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3AB3830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86F8B24" w14:textId="77777777" w:rsidTr="00D8634E">
        <w:trPr>
          <w:trHeight w:val="612"/>
        </w:trPr>
        <w:tc>
          <w:tcPr>
            <w:tcW w:w="4162" w:type="dxa"/>
          </w:tcPr>
          <w:p w14:paraId="3BC0B1A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6A6CDAA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6D0D9B0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3E012B4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4DE5B3B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002CF99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19C7450" w14:textId="77777777" w:rsidTr="00D8634E">
        <w:trPr>
          <w:trHeight w:val="612"/>
        </w:trPr>
        <w:tc>
          <w:tcPr>
            <w:tcW w:w="4162" w:type="dxa"/>
          </w:tcPr>
          <w:p w14:paraId="4A39BEE4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245D1EC0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2371712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520E06D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7F28FF4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2D6483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9DA7401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7A270C35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470C43B7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3C8EA410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4738D8D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6AE2D66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1B48907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CA1173D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566F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094ACE9F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41419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15E55D8A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1B423E5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575D7254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6F7F69A" w14:textId="77777777"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C72995">
        <w:rPr>
          <w:rFonts w:ascii="Times New Roman" w:hAnsi="Times New Roman" w:cs="Times New Roman"/>
          <w:sz w:val="24"/>
          <w:szCs w:val="24"/>
          <w:lang w:val="en-US"/>
        </w:rPr>
        <w:t>za uslugu tehničkog pregleda I registracije</w:t>
      </w:r>
    </w:p>
    <w:p w14:paraId="61BC55F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13B1E1B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EB3D3" w14:textId="5B3C3AE4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CE31A3">
        <w:rPr>
          <w:rFonts w:ascii="Times New Roman" w:hAnsi="Times New Roman" w:cs="Times New Roman"/>
          <w:color w:val="000000"/>
          <w:sz w:val="24"/>
          <w:szCs w:val="24"/>
          <w:lang w:val="pl-PL"/>
        </w:rPr>
        <w:t>5.0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7D455A19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89E76FA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22474571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233FB3C1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5DDFB353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69EF6A8A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20D725D9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78D3B704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6D2115B4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294A80F8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A427732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52E38F7B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7F04451C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61DC44CC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5A48293D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D62EEEA" w14:textId="77777777" w:rsidR="00B86692" w:rsidRPr="00B86692" w:rsidRDefault="00B86692" w:rsidP="00B86692">
      <w:pPr>
        <w:keepNext/>
        <w:widowControl w:val="0"/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B86692">
        <w:rPr>
          <w:rFonts w:ascii="Times New Roman" w:eastAsia="PMingLiU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>TEHNIČKE KARAKTERISTIKE ILI SPECIFIKACIJE PREDMETA JAVNE NABAVKE, ODNOSNO PREDMJER RADOVA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913"/>
        <w:gridCol w:w="3375"/>
        <w:gridCol w:w="815"/>
        <w:gridCol w:w="1450"/>
      </w:tblGrid>
      <w:tr w:rsidR="00BB40B5" w:rsidRPr="00BB40B5" w14:paraId="65D6332D" w14:textId="77777777" w:rsidTr="00FF45F5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774541B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4CB8C7D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4FD97AD7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4A655E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1FAA20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CE8BCE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BB40B5" w:rsidRPr="00BB40B5" w14:paraId="438A59F4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64147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32B45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ADD0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Marka: MERCEDES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Tip: 814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God.proizvodnje :1993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Zapremina motora : 5958/97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Broj mjesta za sjed:3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Masa praznog vozila:4950 kg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Nosivost: 2540 </w:t>
            </w:r>
          </w:p>
          <w:p w14:paraId="6B0BE3CB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DDC7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EFF06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6DF01C1E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9B823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9F007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2A2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IVEKO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 ML100E17EUROCARKO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3920/125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Masa praznog vozila:3550 kg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Nosivost: 7000</w:t>
            </w:r>
          </w:p>
          <w:p w14:paraId="2B405D22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ACF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4F10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760110C4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3A51C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1E08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DEE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MAN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 TGL 12.220 4*2BL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:2012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4580/162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sjed:3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Masa praznog vozila:7320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Nosivost: 4670 </w:t>
            </w:r>
          </w:p>
          <w:p w14:paraId="45F73CC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8E9C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2DB3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5F0DCBE6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D2119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B7328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 zeleni karton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8C6A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putnički automobil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OPEL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Tip:INSIGNIJA 4DRBCOSMO A 2.0 DTH AT God.proizvodnje :2011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1956/118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sjed:5 </w:t>
            </w:r>
          </w:p>
          <w:p w14:paraId="49A091E7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2B21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54D29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68B65BCF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424A0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DE172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 zeleni karton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ABA8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putnički automobil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Marka: VOLKSWAGEN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Tip:GOLF 2.0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1968/103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sjed:5 </w:t>
            </w:r>
          </w:p>
          <w:p w14:paraId="339FCF29" w14:textId="77777777" w:rsid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8C4E2D2" w14:textId="77777777" w:rsidR="005F1770" w:rsidRDefault="005F1770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95C0C52" w14:textId="14DB3675" w:rsidR="005F1770" w:rsidRPr="00BB40B5" w:rsidRDefault="005F1770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79C9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9DF40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7CD66980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D11EE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5A95C" w14:textId="77545CB9" w:rsidR="00BB40B5" w:rsidRPr="00BB40B5" w:rsidRDefault="005F1770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Registracija (osiguranje i tehnički pregled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 NOVO VOZILO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E37D" w14:textId="077CF596" w:rsidR="005F1770" w:rsidRPr="00BB40B5" w:rsidRDefault="005F1770" w:rsidP="005F17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Marka: 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IVEKO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Tip: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>God.proizvodnje :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2019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Zapremina motora : 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CM³4485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>Broj mjesta za sjed:3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(2+1)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>Masa praznog vozila:4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100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 kg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Nosivost: 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4800</w:t>
            </w:r>
          </w:p>
          <w:p w14:paraId="58CDC2EB" w14:textId="755E1730" w:rsidR="00BB40B5" w:rsidRPr="00BB40B5" w:rsidRDefault="005F1770" w:rsidP="005F177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A49C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6F37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0CD450CF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A54D4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51BA9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09A6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Teretno vozilo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RENAULT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 TRAFIC 1.9 DC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1870/74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Masa praznog vozila:1762</w:t>
            </w:r>
          </w:p>
          <w:p w14:paraId="47C5E452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  <w:p w14:paraId="0DD4EE6A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nosivost 938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1D11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6F6B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40E85D56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CC5C1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B4B8F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B3F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PGO MOTOCIKL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Tip:T-REX 50CC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 2004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Zapremina motora : 49/2</w:t>
            </w:r>
          </w:p>
          <w:p w14:paraId="3DCB1739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masda vozila 100</w:t>
            </w:r>
          </w:p>
          <w:p w14:paraId="3346AF4A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6B9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F8B85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35D10F8D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17500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242CA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054A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PGO MOTOCIKL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Tip:MAX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 2007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</w:p>
          <w:p w14:paraId="78DCD3C7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masa praznog vozila 105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Zapremina motora : 150/8.3</w:t>
            </w:r>
          </w:p>
          <w:p w14:paraId="4AB568B6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EBD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AECF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619A7068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E75EE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EFFE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  <w:p w14:paraId="537C35F5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po potrebi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C73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Motocikl Kumho Agility </w:t>
            </w:r>
          </w:p>
          <w:p w14:paraId="209CEF82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zapremina motora 50/2.4 god proizvodnje 2009</w:t>
            </w:r>
          </w:p>
          <w:p w14:paraId="3F9D0AFE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masa praznog vozila 97</w:t>
            </w:r>
          </w:p>
          <w:p w14:paraId="06BB980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11A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5BD43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</w:tr>
    </w:tbl>
    <w:p w14:paraId="7CD7210A" w14:textId="77777777" w:rsidR="00BB40B5" w:rsidRPr="00BB40B5" w:rsidRDefault="00BB40B5" w:rsidP="00BB40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41B85F9" w14:textId="77777777" w:rsidR="00BB40B5" w:rsidRPr="00BB40B5" w:rsidRDefault="00BB40B5" w:rsidP="00BB40B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  <w:r w:rsidRPr="00BB40B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14:paraId="0EEF9FB7" w14:textId="6ED9C785" w:rsidR="00BB40B5" w:rsidRPr="00BB40B5" w:rsidRDefault="00BB40B5" w:rsidP="00BB40B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BB40B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na jednu godinu od dana potpisivanja ugovora</w:t>
      </w:r>
    </w:p>
    <w:p w14:paraId="19CEE56E" w14:textId="77777777" w:rsidR="00BB40B5" w:rsidRPr="00BB40B5" w:rsidRDefault="00BB40B5" w:rsidP="00BB40B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Da Ponuđač ima sjedište na teritoriji opštine Budva gdje je i sjedušte društva;</w:t>
      </w:r>
    </w:p>
    <w:p w14:paraId="31447E69" w14:textId="77777777" w:rsidR="00BB40B5" w:rsidRPr="00BB40B5" w:rsidRDefault="00BB40B5" w:rsidP="00BB40B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Zeleni karton za stavku 4 i 5 ;</w:t>
      </w:r>
    </w:p>
    <w:p w14:paraId="2BB246A1" w14:textId="77777777" w:rsidR="00BB40B5" w:rsidRPr="00BB40B5" w:rsidRDefault="00BB40B5" w:rsidP="00BB40B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14C6913" w14:textId="77777777" w:rsidR="00BB40B5" w:rsidRPr="00BB40B5" w:rsidRDefault="00BB40B5" w:rsidP="00BB40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BB40B5" w:rsidRPr="00BB40B5">
          <w:pgSz w:w="11906" w:h="16838"/>
          <w:pgMar w:top="1134" w:right="1134" w:bottom="14" w:left="1134" w:header="720" w:footer="720" w:gutter="0"/>
          <w:cols w:space="720"/>
          <w:docGrid w:linePitch="600" w:charSpace="32768"/>
        </w:sectPr>
      </w:pPr>
    </w:p>
    <w:p w14:paraId="1B67EEE6" w14:textId="77777777" w:rsidR="00BB40B5" w:rsidRPr="00BB40B5" w:rsidRDefault="00BB40B5" w:rsidP="00BB40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D449DBB" w14:textId="77777777" w:rsidR="00BB40B5" w:rsidRPr="00BB40B5" w:rsidRDefault="00BB40B5" w:rsidP="00BB40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C640745" w14:textId="77777777"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477B11E" w14:textId="77777777" w:rsidR="00BB40B5" w:rsidRDefault="00BB40B5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6ED29793" w14:textId="77777777"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200DCDC7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14:paraId="4C9C0A02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7 (sedam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dostavljanja zahtjeva za isporuku robe.</w:t>
      </w:r>
    </w:p>
    <w:p w14:paraId="1938C9D8" w14:textId="77777777"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32A41226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5B591BDD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8EC1E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3B0B15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5C9090A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10A311C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6F0ABBDC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9D5EC13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6ECE3FD5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73D1A6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6B3ED67F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64B7B674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76DF64C4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E05292" wp14:editId="65CC694D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0C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612E91BA" w14:textId="77777777" w:rsidTr="00C72F83">
        <w:tc>
          <w:tcPr>
            <w:tcW w:w="9070" w:type="dxa"/>
          </w:tcPr>
          <w:p w14:paraId="7329B13B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2181125B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6FA9F284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65C99A67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0235435A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506596AE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645279E3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zatvorenom omotu (koverat ,paket i sl) na način da se prilikom otvaranja ponude može sa sigurnošću  utvrditi da se prvi put otvara.</w:t>
            </w:r>
          </w:p>
          <w:p w14:paraId="4B1AE0CA" w14:textId="77777777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52997F6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65BAB09F" w14:textId="1CB0ADAC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B8669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5F177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17.07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</w:t>
      </w:r>
      <w:r w:rsidR="005F177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C7299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</w:t>
      </w:r>
      <w:r w:rsidR="005F177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1:30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4616A1CC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6D49E75F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473E26AA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65E2B0A" w14:textId="5EF4910E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5F1770">
        <w:rPr>
          <w:rFonts w:cs="Times New Roman"/>
        </w:rPr>
        <w:t>17.07</w:t>
      </w:r>
      <w:r w:rsidR="006F7866">
        <w:rPr>
          <w:rFonts w:cs="Times New Roman"/>
        </w:rPr>
        <w:t>.201</w:t>
      </w:r>
      <w:r w:rsidR="005E2C4A">
        <w:rPr>
          <w:rFonts w:cs="Times New Roman"/>
        </w:rPr>
        <w:t>9</w:t>
      </w:r>
      <w:bookmarkStart w:id="0" w:name="_GoBack"/>
      <w:bookmarkEnd w:id="0"/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C72995">
        <w:rPr>
          <w:rFonts w:cs="Times New Roman"/>
        </w:rPr>
        <w:t>1</w:t>
      </w:r>
      <w:r w:rsidR="005F1770">
        <w:rPr>
          <w:rFonts w:cs="Times New Roman"/>
        </w:rPr>
        <w:t>2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55A5EBF5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595A013A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EDE52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7D7C4C1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8059F0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6B071398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878C0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3013D245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6F4836A3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03765FDC" w14:textId="3BBB0F6C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5F17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40650280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E1DC8EE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57B249E5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C9C4B5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708C50E2" w14:textId="77777777" w:rsidR="009D23DC" w:rsidRDefault="009D23DC"/>
    <w:p w14:paraId="5207D521" w14:textId="77777777" w:rsidR="004369E3" w:rsidRDefault="004369E3"/>
    <w:p w14:paraId="1188238A" w14:textId="77777777" w:rsidR="00B86692" w:rsidRDefault="00B86692"/>
    <w:p w14:paraId="2EC822BA" w14:textId="77777777" w:rsidR="00B86692" w:rsidRDefault="00B86692"/>
    <w:p w14:paraId="4EE8F8E2" w14:textId="77777777" w:rsidR="00B86692" w:rsidRDefault="00B86692"/>
    <w:p w14:paraId="5AA0E299" w14:textId="77777777" w:rsidR="00B86692" w:rsidRDefault="00B86692"/>
    <w:p w14:paraId="6921E205" w14:textId="77777777" w:rsidR="00B86692" w:rsidRDefault="00B86692"/>
    <w:p w14:paraId="53E8BCDF" w14:textId="77777777" w:rsidR="00B86692" w:rsidRDefault="00B86692"/>
    <w:p w14:paraId="22A295CC" w14:textId="77777777" w:rsidR="00B86692" w:rsidRDefault="00B86692"/>
    <w:p w14:paraId="52598455" w14:textId="77777777" w:rsidR="00B86692" w:rsidRDefault="00B86692"/>
    <w:p w14:paraId="4F3686D2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79DF0D3D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7D0BCD06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48C566BA" w14:textId="77777777" w:rsidR="00A87A97" w:rsidRPr="00A87A97" w:rsidRDefault="00A87A97">
      <w:pPr>
        <w:rPr>
          <w:b/>
          <w:i/>
        </w:rPr>
      </w:pPr>
    </w:p>
    <w:p w14:paraId="5802B7AC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7B4D33F9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5BCFC646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CF65E25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22868ECE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F2134C1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57F1814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8ED89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D86D2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5FEA0F4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8699D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7D87192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DF0AD00" wp14:editId="4529C6C5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5BAF487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0AD00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05BAF487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589B718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41F160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1FD5F207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2BDA6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D22719A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EBB5173" wp14:editId="23309979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D8F1082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B5173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6D8F1082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6D1B28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B78AE6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15586A55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BF3EB02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78BAB67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43B7C0A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19125B82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04D55D4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1E28A6B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4AE513F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13CF16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A05FF78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3266C8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341E008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7E084A6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F1B7D8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CAB86B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B5C498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E7D0C6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E5238F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35F47E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09560DF0" w14:textId="43B02183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5F177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607/1</w:t>
      </w:r>
      <w:r w:rsidR="00B866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5F177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11.07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5F177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4561595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7862D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tehničkog pregleda i registracije</w:t>
      </w:r>
    </w:p>
    <w:p w14:paraId="42AC944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1C13A7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CEBC1F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1B7BF9B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E27C00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5FF225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7D4397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3AC90D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E3DA4C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4DE75F3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03D1481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4869F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F14E43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831AF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3AF886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1069C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0B6BE1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DA7B7D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645CA5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70596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2195B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78444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6E0FCC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04DA71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E0F3C67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98CED3F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E765BB5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DA91614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AC0E99D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CEF88A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0218B1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14:paraId="61E0E936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14:paraId="0C5F94E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9DF7AE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1D7A6009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AC2FFA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25D58C7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C7AAE7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982C62B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8F9446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5DC1E2A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2212C8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7DB7488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B65860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00D4B76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318FA7E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CCF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D7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B1816DC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6A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EE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362AA98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F0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25E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02D3F2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7D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9A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429CAA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9CA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E7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87C031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EB9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E4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D60994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1B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EA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00F1733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3A2E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BB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241B40C4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D1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49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21C20AE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55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29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C1E91F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BD3B4D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3CE31D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85BD23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14:paraId="259D37A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B6D55D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C83E8B5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79C2A379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57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B0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B1EE7F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4E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7BFF1E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F6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68CDA1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71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0C7C56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79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B22ABA7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45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B5E5E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C6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371D61E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ECA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FC590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E7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F5C539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14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85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7AADA8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EB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6F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02D691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D8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6C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990461E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6F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31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A0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24E2A7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B6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0F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3617E81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E2EFEB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BEE75D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62B9E4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2632C3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1A3CC1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3DA4CBA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BE4D65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7ABDCA8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73CDF0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54468F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C7B43F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FEA2C3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5AF5F0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13DE2F1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338232D4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270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7753A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2749A1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EC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03D0FB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CA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836A8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63EB9F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D4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BB1A7F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750C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F9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457F34A3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3D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B5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081AC3D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23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97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B1EAB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6D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98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6902D2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8C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C7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81B04BF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02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65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7F91F81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DE768F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51B39BA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1E4F616A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7B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B7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231EF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E0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27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8AA7A26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EF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F7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031420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DF3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31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63CFCB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80C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50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13313AF4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80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765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E26B6D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4C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1F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DCA10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FF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82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2D6CE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0D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0D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7F4397E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92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0DF8A67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7A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F4E5AB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BFBAE7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161191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50B9B7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0957C22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35BE9FBD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31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6A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A5AFC96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F2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4E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EFB78A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F0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73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DB414E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20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2A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8320CC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2AA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10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51171A9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F8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5C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1D0FAD1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1B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56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F70DDE9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CB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106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71E90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31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82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0502888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03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EB2719D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54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E2FE78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ED15B0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09E6F4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9204FD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7A48CE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EBF506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C7CD71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1C5351A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2ADDD12E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437099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51CB62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027FE0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7ED58D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1AC28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A797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C5C6F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12E5E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ADA65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77963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6E143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EB2B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D1FC2A4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A9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95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8433490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F7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667C89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01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9F0567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43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26CBCD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4A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9F218A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21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6C79B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2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032181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B2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6A8BC7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26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7FACB2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47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FA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A37599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EA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69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CE8EC6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60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3F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25CED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10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BA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44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B64ABB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FF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90F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421B66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C5EDF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3477A2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25DAB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6E8CC0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28D06F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59F8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9A005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12CE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B97F7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EE12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5340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E5D5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0281A00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82606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5E1CD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294E44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506C7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01A5A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E0928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5C0A9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0FC7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55444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686F346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D7A48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2F6F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1C68F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96A54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F4681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ED540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1D58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EDFA5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E8E2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547E1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9D71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0207D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989F9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D2274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CEEDD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5A5641E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22F97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6DA9A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575B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6A68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4513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03C7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0A2E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C9888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BF08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4FEBAF9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7B57C7C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1E30A7B1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1974D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484C9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54218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3A19D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A35CE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D322A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08A387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484AA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08AE7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BDED8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4F26CA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3DAE8499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E00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747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89F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8F7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478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F2A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D49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355D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011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F4F4BF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1BF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6A8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76E5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070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791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CF0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59E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80E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CD3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6DA304B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2D8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81A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82B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196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A51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F19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2F5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FAE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739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53EC5192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B941F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E522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2D42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0925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9D3D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1A617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DB44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9ABD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1F26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5A4A047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2422E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1A7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129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4C2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9AE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7D8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833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9F9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3C4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004FDA3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5AC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088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5D915A4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347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B12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2CA587AF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2B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B7E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D12B39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0A08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BD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9D12D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8D86C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1C7F4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F09DE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8ACF6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E7CA7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F202C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047DD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FAD0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42310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03802D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0D660D9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09FD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18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AA544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13D9E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400E1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0E087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0BDAE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7D0C3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EE05D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071AD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40BD3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4ACBA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18AB1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B4E3E7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1D89E45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7E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80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80A69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A27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81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7E67D0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5E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5CF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EB271E7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D8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E0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2C0B1D6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67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CA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08F671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3450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A5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215DD6E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E2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7F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3F5881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95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1F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139E54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95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A3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4BC9E3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07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8F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430E9FFD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231C77FE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1633FEE7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3C69D29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55882567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30FD5C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7188382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EADB" w14:textId="77777777" w:rsidR="00E7616D" w:rsidRDefault="00E7616D" w:rsidP="00754F52">
      <w:pPr>
        <w:spacing w:after="0" w:line="240" w:lineRule="auto"/>
      </w:pPr>
      <w:r>
        <w:separator/>
      </w:r>
    </w:p>
  </w:endnote>
  <w:endnote w:type="continuationSeparator" w:id="0">
    <w:p w14:paraId="03263D4D" w14:textId="77777777" w:rsidR="00E7616D" w:rsidRDefault="00E7616D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45FE" w14:textId="77777777" w:rsidR="00E7616D" w:rsidRDefault="00E7616D" w:rsidP="00754F52">
      <w:pPr>
        <w:spacing w:after="0" w:line="240" w:lineRule="auto"/>
      </w:pPr>
      <w:r>
        <w:separator/>
      </w:r>
    </w:p>
  </w:footnote>
  <w:footnote w:type="continuationSeparator" w:id="0">
    <w:p w14:paraId="00C60663" w14:textId="77777777" w:rsidR="00E7616D" w:rsidRDefault="00E7616D" w:rsidP="00754F52">
      <w:pPr>
        <w:spacing w:after="0" w:line="240" w:lineRule="auto"/>
      </w:pPr>
      <w:r>
        <w:continuationSeparator/>
      </w:r>
    </w:p>
  </w:footnote>
  <w:footnote w:id="1">
    <w:p w14:paraId="79C84C67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4280029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2">
    <w:p w14:paraId="5D9AD85E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186B8630" w14:textId="77777777"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0079276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4">
    <w:p w14:paraId="6D8AAD74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C2D2D41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5">
    <w:p w14:paraId="6C2E0907" w14:textId="77777777"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3D1D3978" w14:textId="77777777"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14:paraId="25328809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4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6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4"/>
  </w:num>
  <w:num w:numId="24">
    <w:abstractNumId w:val="3"/>
  </w:num>
  <w:num w:numId="25">
    <w:abstractNumId w:val="5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A111A"/>
    <w:rsid w:val="000A3281"/>
    <w:rsid w:val="000E6524"/>
    <w:rsid w:val="001875E5"/>
    <w:rsid w:val="001A0666"/>
    <w:rsid w:val="001D7D02"/>
    <w:rsid w:val="001E16BA"/>
    <w:rsid w:val="001F5B69"/>
    <w:rsid w:val="00230ED3"/>
    <w:rsid w:val="00244544"/>
    <w:rsid w:val="00276068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1419D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C56D4"/>
    <w:rsid w:val="005E2C4A"/>
    <w:rsid w:val="005F1770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862D7"/>
    <w:rsid w:val="007A7AF2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C3533"/>
    <w:rsid w:val="008F0A70"/>
    <w:rsid w:val="00911AAD"/>
    <w:rsid w:val="009132DA"/>
    <w:rsid w:val="009228A8"/>
    <w:rsid w:val="00927BB6"/>
    <w:rsid w:val="00932A91"/>
    <w:rsid w:val="00935F6F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D04D6"/>
    <w:rsid w:val="00AF2BF1"/>
    <w:rsid w:val="00B0636A"/>
    <w:rsid w:val="00B66BBD"/>
    <w:rsid w:val="00B70BA7"/>
    <w:rsid w:val="00B8461B"/>
    <w:rsid w:val="00B86692"/>
    <w:rsid w:val="00BB40B5"/>
    <w:rsid w:val="00BE6107"/>
    <w:rsid w:val="00BF6FC4"/>
    <w:rsid w:val="00C14FCF"/>
    <w:rsid w:val="00C44DAB"/>
    <w:rsid w:val="00C72995"/>
    <w:rsid w:val="00C72F83"/>
    <w:rsid w:val="00C87829"/>
    <w:rsid w:val="00CB7556"/>
    <w:rsid w:val="00CC1B71"/>
    <w:rsid w:val="00CE31A3"/>
    <w:rsid w:val="00D35560"/>
    <w:rsid w:val="00D42E05"/>
    <w:rsid w:val="00D43133"/>
    <w:rsid w:val="00D4350A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14AD8"/>
    <w:rsid w:val="00E15339"/>
    <w:rsid w:val="00E16722"/>
    <w:rsid w:val="00E175F6"/>
    <w:rsid w:val="00E30D64"/>
    <w:rsid w:val="00E31B91"/>
    <w:rsid w:val="00E37DEE"/>
    <w:rsid w:val="00E7616D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E7CCB"/>
  <w15:docId w15:val="{D25E119C-2ABF-495C-ABFF-B965EC1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6780-F569-4B17-9807-CEE902DD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2018-02-27T11:22:00Z</cp:lastPrinted>
  <dcterms:created xsi:type="dcterms:W3CDTF">2019-07-11T13:07:00Z</dcterms:created>
  <dcterms:modified xsi:type="dcterms:W3CDTF">2019-07-11T13:08:00Z</dcterms:modified>
</cp:coreProperties>
</file>