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A448C0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04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A448C0">
        <w:rPr>
          <w:rFonts w:ascii="Times New Roman" w:hAnsi="Times New Roman" w:cs="Times New Roman"/>
          <w:sz w:val="24"/>
          <w:szCs w:val="24"/>
          <w:lang w:val="pl-PL"/>
        </w:rPr>
        <w:t>1229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4A5F7F" w:rsidRPr="00C83766" w:rsidRDefault="00A448C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10.12.2018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ča za nabavku Samokopirajućeg papira za štampače I kase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133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D43133" w:rsidRPr="005F7DCE" w:rsidRDefault="003A6F3E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30197640-4 Samokopirajući ili drugi papir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448C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7</w:t>
      </w:r>
      <w:r w:rsidR="001D7D02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872C9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Termo rolne za štampače,parkomate i fiskalne kase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C9" w:rsidRP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F30B7F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Default="00302EE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Pr="00276068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B7F" w:rsidRPr="00276068" w:rsidRDefault="00F30B7F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debljine 90gr 58mm v Ø 220 spoljni, Ø 70 unutrašnji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Default="00302EE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79mm Ø60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Default="00302EE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57mm Ø5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30D64" w:rsidRPr="00276068" w:rsidTr="00800AA1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64" w:rsidRPr="00276068" w:rsidRDefault="00E30D64" w:rsidP="007034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64" w:rsidRPr="00276068" w:rsidRDefault="00E30D64" w:rsidP="007034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 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Samokopirajući papir za štampače i kase (izraziti cijenu po komadu) zbog specifičnosti posla i korišćenja istih . Nabavka će se vršiti sukcesivno do utroška predvidjenih sredstava.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-sve termo rolne moraju biti od devedesetogramskog papaira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 uz ponudu dostaviti i uzorke termo rolni na uvid,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Naručilac  zadržava pravo da traži uzorak rolni koje su predmet ovog poziva.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A448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5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302E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17</w:t>
      </w:r>
      <w:r w:rsidR="00A448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.12.2018</w:t>
      </w:r>
      <w:r w:rsidR="00302E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302EE8">
        <w:rPr>
          <w:rFonts w:cs="Times New Roman"/>
        </w:rPr>
        <w:t>17</w:t>
      </w:r>
      <w:r w:rsidR="00A448C0">
        <w:rPr>
          <w:rFonts w:cs="Times New Roman"/>
        </w:rPr>
        <w:t>.12.2018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302EE8">
        <w:rPr>
          <w:rFonts w:cs="Times New Roman"/>
        </w:rPr>
        <w:t>10:</w:t>
      </w:r>
      <w:bookmarkStart w:id="0" w:name="_GoBack"/>
      <w:bookmarkEnd w:id="0"/>
      <w:r w:rsidRPr="00D76E3D">
        <w:rPr>
          <w:rFonts w:cs="Times New Roman"/>
        </w:rPr>
        <w:t>30.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>nabavki , broj stavke u planu 04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A448C0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1229 od 10.12.2018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3C58C1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samokopirajućeg papira za štampače i kase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448C0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448C0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448C0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448C0" w:rsidRPr="00FE2FA2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3E" w:rsidRDefault="00996E3E" w:rsidP="00754F52">
      <w:pPr>
        <w:spacing w:after="0" w:line="240" w:lineRule="auto"/>
      </w:pPr>
      <w:r>
        <w:separator/>
      </w:r>
    </w:p>
  </w:endnote>
  <w:endnote w:type="continuationSeparator" w:id="0">
    <w:p w:rsidR="00996E3E" w:rsidRDefault="00996E3E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3E" w:rsidRDefault="00996E3E" w:rsidP="00754F52">
      <w:pPr>
        <w:spacing w:after="0" w:line="240" w:lineRule="auto"/>
      </w:pPr>
      <w:r>
        <w:separator/>
      </w:r>
    </w:p>
  </w:footnote>
  <w:footnote w:type="continuationSeparator" w:id="0">
    <w:p w:rsidR="00996E3E" w:rsidRDefault="00996E3E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4079D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C0A29"/>
    <w:rsid w:val="002F03CB"/>
    <w:rsid w:val="00302EE8"/>
    <w:rsid w:val="00353190"/>
    <w:rsid w:val="0037316B"/>
    <w:rsid w:val="00395791"/>
    <w:rsid w:val="003A6F3E"/>
    <w:rsid w:val="003C58C1"/>
    <w:rsid w:val="004369E3"/>
    <w:rsid w:val="00446010"/>
    <w:rsid w:val="004543EB"/>
    <w:rsid w:val="00473B09"/>
    <w:rsid w:val="004A5F7F"/>
    <w:rsid w:val="004B3004"/>
    <w:rsid w:val="004D041A"/>
    <w:rsid w:val="00537A5D"/>
    <w:rsid w:val="00573798"/>
    <w:rsid w:val="00584D27"/>
    <w:rsid w:val="005C56D4"/>
    <w:rsid w:val="005F7DCE"/>
    <w:rsid w:val="00620A76"/>
    <w:rsid w:val="006C6B78"/>
    <w:rsid w:val="006E2C47"/>
    <w:rsid w:val="00722BAD"/>
    <w:rsid w:val="00754F52"/>
    <w:rsid w:val="007A7AF2"/>
    <w:rsid w:val="008303ED"/>
    <w:rsid w:val="00843713"/>
    <w:rsid w:val="008A0EF1"/>
    <w:rsid w:val="008C3533"/>
    <w:rsid w:val="008F0A70"/>
    <w:rsid w:val="00911AAD"/>
    <w:rsid w:val="00932A91"/>
    <w:rsid w:val="00935F6F"/>
    <w:rsid w:val="00986C06"/>
    <w:rsid w:val="00996E3E"/>
    <w:rsid w:val="009A0C65"/>
    <w:rsid w:val="009B1819"/>
    <w:rsid w:val="009B30B9"/>
    <w:rsid w:val="009D23DC"/>
    <w:rsid w:val="00A03074"/>
    <w:rsid w:val="00A413EA"/>
    <w:rsid w:val="00A448C0"/>
    <w:rsid w:val="00A57C76"/>
    <w:rsid w:val="00A7525F"/>
    <w:rsid w:val="00A87A97"/>
    <w:rsid w:val="00AA13EB"/>
    <w:rsid w:val="00B0636A"/>
    <w:rsid w:val="00B8461B"/>
    <w:rsid w:val="00C37204"/>
    <w:rsid w:val="00C44DAB"/>
    <w:rsid w:val="00C72F83"/>
    <w:rsid w:val="00C87829"/>
    <w:rsid w:val="00D42E05"/>
    <w:rsid w:val="00D43133"/>
    <w:rsid w:val="00D751F7"/>
    <w:rsid w:val="00D76E3D"/>
    <w:rsid w:val="00D8634E"/>
    <w:rsid w:val="00DA191E"/>
    <w:rsid w:val="00DA6E42"/>
    <w:rsid w:val="00E15339"/>
    <w:rsid w:val="00E30D64"/>
    <w:rsid w:val="00E31B91"/>
    <w:rsid w:val="00E37DEE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760-08C8-4F58-AF8F-654DB7F0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2018-12-13T12:41:00Z</cp:lastPrinted>
  <dcterms:created xsi:type="dcterms:W3CDTF">2018-12-13T12:47:00Z</dcterms:created>
  <dcterms:modified xsi:type="dcterms:W3CDTF">2018-12-13T12:47:00Z</dcterms:modified>
</cp:coreProperties>
</file>