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46FAF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BAD32A3" w14:textId="77777777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A448C0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04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7E7C7B8A" w14:textId="3862E8E8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7D86">
        <w:rPr>
          <w:rFonts w:ascii="Times New Roman" w:hAnsi="Times New Roman" w:cs="Times New Roman"/>
          <w:sz w:val="24"/>
          <w:szCs w:val="24"/>
          <w:lang w:val="pl-PL"/>
        </w:rPr>
        <w:t>1117/1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 </w:t>
      </w:r>
    </w:p>
    <w:p w14:paraId="089C65A8" w14:textId="6CAC373E" w:rsidR="004A5F7F" w:rsidRPr="00C83766" w:rsidRDefault="00A448C0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</w:t>
      </w:r>
      <w:r w:rsidR="007A4E23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12F7">
        <w:rPr>
          <w:rFonts w:ascii="Times New Roman" w:hAnsi="Times New Roman" w:cs="Times New Roman"/>
          <w:sz w:val="24"/>
          <w:szCs w:val="24"/>
          <w:lang w:val="pl-PL"/>
        </w:rPr>
        <w:t>09</w:t>
      </w:r>
      <w:bookmarkStart w:id="0" w:name="_GoBack"/>
      <w:bookmarkEnd w:id="0"/>
      <w:r w:rsidR="00A37D86">
        <w:rPr>
          <w:rFonts w:ascii="Times New Roman" w:hAnsi="Times New Roman" w:cs="Times New Roman"/>
          <w:sz w:val="24"/>
          <w:szCs w:val="24"/>
          <w:lang w:val="pl-PL"/>
        </w:rPr>
        <w:t>.12.2019.godine</w:t>
      </w:r>
    </w:p>
    <w:p w14:paraId="72F48FB5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B39FD01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6AABD8B7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5DA5DE03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3F430AC2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0A007D03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4FC888F9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7DCE5070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5B3B8ABA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1645EC59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1388BF9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002AD29C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05DE5A7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3E41CFD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79DEC00" w14:textId="77777777" w:rsidTr="00D8634E">
        <w:trPr>
          <w:trHeight w:val="612"/>
        </w:trPr>
        <w:tc>
          <w:tcPr>
            <w:tcW w:w="4162" w:type="dxa"/>
          </w:tcPr>
          <w:p w14:paraId="6EF0C5A1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25DAB5E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52809DC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2B32C79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561FF14D" w14:textId="741DBF83" w:rsidR="00D8634E" w:rsidRPr="00C83766" w:rsidRDefault="00535570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25" w:type="dxa"/>
          </w:tcPr>
          <w:p w14:paraId="2279041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04DC6948" w14:textId="77777777" w:rsidTr="00D8634E">
        <w:trPr>
          <w:trHeight w:val="612"/>
        </w:trPr>
        <w:tc>
          <w:tcPr>
            <w:tcW w:w="4162" w:type="dxa"/>
          </w:tcPr>
          <w:p w14:paraId="20737E17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09B8F3C7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176CCE58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4434D086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3930744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12E8B7B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25C1B1F4" w14:textId="77777777" w:rsidTr="00D8634E">
        <w:trPr>
          <w:trHeight w:val="612"/>
        </w:trPr>
        <w:tc>
          <w:tcPr>
            <w:tcW w:w="4162" w:type="dxa"/>
          </w:tcPr>
          <w:p w14:paraId="16BFB06C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52DFDABA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70D6F3F3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01599E1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66120ED9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5DD093C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776D6D33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12D498C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00F53062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594DD446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19D575DF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2D17B54B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0192CA7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3C032C0C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BDAAB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674C0174" w14:textId="77777777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14:paraId="69E0B573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6C9DF5B6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02E82767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F3C5DA2" w14:textId="77777777" w:rsidR="004A5F7F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3A6F3E">
        <w:rPr>
          <w:rFonts w:ascii="Times New Roman" w:hAnsi="Times New Roman" w:cs="Times New Roman"/>
          <w:sz w:val="24"/>
          <w:szCs w:val="24"/>
          <w:lang w:val="en-US"/>
        </w:rPr>
        <w:t xml:space="preserve">ča za nabavku Samokopirajućeg papira za štampače I kase 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E0C0B4" w14:textId="77777777" w:rsidR="00D43133" w:rsidRDefault="00D4313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CPV- Jedinstveni rječnik javne nabavke</w:t>
      </w:r>
    </w:p>
    <w:p w14:paraId="6E4DBAB7" w14:textId="77777777" w:rsidR="00D43133" w:rsidRPr="005F7DCE" w:rsidRDefault="003A6F3E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30197640-4 Samokopirajući ili drugi papir </w:t>
      </w:r>
    </w:p>
    <w:p w14:paraId="3700EBF4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3968B1A7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0742E7C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280439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A448C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7</w:t>
      </w:r>
      <w:r w:rsidR="001D7D02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0E36A287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6105CD45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36A0C1CA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503739C0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71AF4CA5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6D1C443C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70729A05" w14:textId="77777777"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778BA521" w14:textId="77777777"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34AD1CF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285FBE8E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7C1E0494" w14:textId="77777777"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6A2AE68" w14:textId="77777777"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A09A35F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14:paraId="6ECD5A50" w14:textId="77777777" w:rsid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70E90FE" w14:textId="77777777"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560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476"/>
        <w:gridCol w:w="2670"/>
        <w:gridCol w:w="1070"/>
        <w:gridCol w:w="1650"/>
      </w:tblGrid>
      <w:tr w:rsidR="00276068" w:rsidRPr="00276068" w14:paraId="12926535" w14:textId="77777777" w:rsidTr="00EC31F5">
        <w:trPr>
          <w:trHeight w:val="38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4DD49B2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861214F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61479FE6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3CE3058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21681F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4A46A64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2872C9" w:rsidRPr="00276068" w14:paraId="1E350F32" w14:textId="77777777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4164CB" w14:textId="77777777" w:rsidR="002872C9" w:rsidRDefault="00A7525F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C47E9D" w14:textId="77777777" w:rsidR="002872C9" w:rsidRDefault="00F30B7F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/>
              </w:rPr>
              <w:t>Termo rolne za štampače,parkomate i fiskalne kase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A0FB8" w14:textId="77777777" w:rsidR="002872C9" w:rsidRPr="00276068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9F902" w14:textId="77777777" w:rsidR="002872C9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2A29D" w14:textId="77777777" w:rsidR="002872C9" w:rsidRDefault="002872C9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F30B7F" w:rsidRPr="00276068" w14:paraId="2F92CE7B" w14:textId="77777777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4A071" w14:textId="77777777" w:rsidR="00F30B7F" w:rsidRDefault="00302EE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2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DC007F" w14:textId="77777777" w:rsidR="00F30B7F" w:rsidRPr="00276068" w:rsidRDefault="00F30B7F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BBBEA" w14:textId="77777777" w:rsidR="00F30B7F" w:rsidRPr="00276068" w:rsidRDefault="00F30B7F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debljine 90gr 58mm v Ø 220 spoljni, Ø 70 unutrašnji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4C730" w14:textId="77777777" w:rsidR="00F30B7F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A6BB5" w14:textId="77777777" w:rsidR="00F30B7F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53190" w:rsidRPr="00276068" w14:paraId="602C5A3C" w14:textId="77777777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08025A" w14:textId="77777777" w:rsidR="00353190" w:rsidRDefault="00302EE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3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4EFCFB" w14:textId="77777777" w:rsidR="00353190" w:rsidRPr="00276068" w:rsidRDefault="00353190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BEB32" w14:textId="77777777" w:rsidR="00353190" w:rsidRDefault="00353190" w:rsidP="00CD774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B9">
              <w:rPr>
                <w:rFonts w:ascii="Times New Roman" w:hAnsi="Times New Roman" w:cs="Times New Roman"/>
                <w:sz w:val="24"/>
                <w:szCs w:val="24"/>
              </w:rPr>
              <w:t>debljina 90gr 79mm Ø60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AB7FB" w14:textId="77777777"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0D15A" w14:textId="77777777"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353190" w:rsidRPr="00276068" w14:paraId="76C15F6C" w14:textId="77777777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8EA942" w14:textId="77777777" w:rsidR="00353190" w:rsidRDefault="00302EE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4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000D50" w14:textId="77777777" w:rsidR="00353190" w:rsidRPr="00276068" w:rsidRDefault="00353190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rolna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82B7" w14:textId="77777777" w:rsidR="00353190" w:rsidRDefault="00353190" w:rsidP="00CD7745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0B9">
              <w:rPr>
                <w:rFonts w:ascii="Times New Roman" w:hAnsi="Times New Roman" w:cs="Times New Roman"/>
                <w:sz w:val="24"/>
                <w:szCs w:val="24"/>
              </w:rPr>
              <w:t>debljina 90gr 57mm Ø5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2795A" w14:textId="77777777"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6477D" w14:textId="77777777" w:rsidR="00353190" w:rsidRPr="00276068" w:rsidRDefault="00E37DEE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E30D64" w:rsidRPr="00276068" w14:paraId="2438141D" w14:textId="77777777" w:rsidTr="00800AA1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76AA57" w14:textId="77777777" w:rsidR="00E30D64" w:rsidRPr="00276068" w:rsidRDefault="00E30D64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71D267" w14:textId="77777777" w:rsidR="00E30D64" w:rsidRPr="00276068" w:rsidRDefault="00E30D64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8A90" w14:textId="77777777" w:rsidR="00E30D64" w:rsidRPr="00276068" w:rsidRDefault="00E30D64" w:rsidP="0070348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DABA7" w14:textId="77777777" w:rsidR="00E30D64" w:rsidRPr="00276068" w:rsidRDefault="00E30D64" w:rsidP="0070348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EEA87" w14:textId="77777777" w:rsidR="00E30D64" w:rsidRPr="00276068" w:rsidRDefault="00E30D64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6685290" w14:textId="34A57CCC" w:rsidR="004A5F7F" w:rsidRPr="00C83766" w:rsidRDefault="00EC31F5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b/>
          <w:bCs/>
        </w:rPr>
        <w:t xml:space="preserve">      </w:t>
      </w:r>
      <w:r w:rsidR="00E30D64"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Samokopirajući papir za štampače i kase (izraziti cijenu po komadu) zbog specifičnosti posla i korišćenja istih . </w:t>
      </w:r>
      <w:bookmarkStart w:id="1" w:name="_Hlk26786613"/>
      <w:r w:rsidR="00E30D64"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Nabavka će se vršiti sukcesivno </w:t>
      </w:r>
      <w:r w:rsidR="00A37D86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na period od godinu dana</w:t>
      </w:r>
      <w:r w:rsidR="00E30D64"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bookmarkEnd w:id="1"/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Napomena: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-sve termo rolne moraju biti od devedesetogramskog papaira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- uz ponudu dostaviti i uzorke termo rolni na uvid,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Ponuđena cijena podrazumijeva uračunate troškove dostave robe na adresu Naručioca. 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Naručilac  zadržava pravo da traži uzorak rolni koje su predmet ovog poziva.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Ponuda obavezno mora u potpunosti da zadovoljava elemente iz tehničke specifikacije, u protivnom, smatraće se nepotpunom i kao takva neće biti razmatrana.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A37D86" w:rsidRPr="00A37D8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Nabavka će se vršiti sukcesivno na period od godinu dana odnosno do utroška ugovorenih sredstava.</w:t>
      </w:r>
      <w:r w:rsidR="00A37D86" w:rsidRPr="00A37D8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3B34105D" w14:textId="77777777"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5764A683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B54CA8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EEB70B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794F1E99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B55CDCA" w14:textId="77777777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A448C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5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55C4A21D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738C0361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5D6AA011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8B8184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28F4A0E3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4BCCE893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0F032D84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15E19B" wp14:editId="427CDD1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60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148D62B1" w14:textId="77777777" w:rsidTr="00C72F83">
        <w:tc>
          <w:tcPr>
            <w:tcW w:w="9070" w:type="dxa"/>
          </w:tcPr>
          <w:p w14:paraId="07F5D9D4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7DB24851" w14:textId="77777777" w:rsidR="002C0A29" w:rsidRDefault="002C0A29" w:rsidP="002C0A29">
            <w:pPr>
              <w:spacing w:before="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14:paraId="3B8D555F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3810E06C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7A7E70F0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5FBFA1FE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55B68263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55B4E622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17ED7BD9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14:paraId="0CB4F0FA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14:paraId="0F0FD8C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6DFCE24C" w14:textId="77777777"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98275CC" w14:textId="1E8B9ED1"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302EE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A37D8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13</w:t>
      </w:r>
      <w:r w:rsidR="00A448C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.12.201</w:t>
      </w:r>
      <w:r w:rsidR="00A37D8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302EE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</w:t>
      </w:r>
      <w:r w:rsidR="00A37D8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3CEDD413" w14:textId="77777777" w:rsidR="002C0A29" w:rsidRDefault="002C0A29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0AEDA2E4" w14:textId="77777777"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598EAAF7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5141B107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60313794" w14:textId="6B9F785B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302EE8">
        <w:rPr>
          <w:rFonts w:cs="Times New Roman"/>
        </w:rPr>
        <w:t>1</w:t>
      </w:r>
      <w:r w:rsidR="00A37D86">
        <w:rPr>
          <w:rFonts w:cs="Times New Roman"/>
        </w:rPr>
        <w:t>3</w:t>
      </w:r>
      <w:r w:rsidR="00A448C0">
        <w:rPr>
          <w:rFonts w:cs="Times New Roman"/>
        </w:rPr>
        <w:t>.12.201</w:t>
      </w:r>
      <w:r w:rsidR="00A37D86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A37D86">
        <w:rPr>
          <w:rFonts w:cs="Times New Roman"/>
        </w:rPr>
        <w:t>12:00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5B2E0108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0EEA68B3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1BF57DE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349ACC5F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9F217E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40D4B577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B42762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7FBB09BB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2802DC87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45715626" w14:textId="77777777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>nabavki , broj stavke u planu 04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10D2F007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74EECE0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79E206EB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F305264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2BD5AB42" w14:textId="77777777" w:rsidR="009D23DC" w:rsidRDefault="009D23DC"/>
    <w:p w14:paraId="3F17D03A" w14:textId="77777777" w:rsidR="004369E3" w:rsidRDefault="004369E3"/>
    <w:p w14:paraId="0F9C2554" w14:textId="77777777" w:rsidR="004369E3" w:rsidRDefault="004369E3"/>
    <w:p w14:paraId="7450BC56" w14:textId="77777777" w:rsidR="004369E3" w:rsidRDefault="004369E3"/>
    <w:p w14:paraId="5856319E" w14:textId="77777777" w:rsidR="004369E3" w:rsidRDefault="004369E3"/>
    <w:p w14:paraId="7DBA5655" w14:textId="77777777" w:rsidR="004369E3" w:rsidRDefault="004369E3"/>
    <w:p w14:paraId="708EF635" w14:textId="77777777" w:rsidR="004369E3" w:rsidRDefault="004369E3"/>
    <w:p w14:paraId="37884EDC" w14:textId="77777777" w:rsidR="004369E3" w:rsidRDefault="004369E3"/>
    <w:p w14:paraId="03460E4A" w14:textId="77777777" w:rsidR="004369E3" w:rsidRDefault="004369E3"/>
    <w:p w14:paraId="319EE17C" w14:textId="77777777" w:rsidR="004369E3" w:rsidRDefault="004369E3"/>
    <w:p w14:paraId="373D1928" w14:textId="77777777" w:rsidR="004369E3" w:rsidRDefault="004369E3"/>
    <w:p w14:paraId="3DFAEC79" w14:textId="77777777" w:rsidR="004369E3" w:rsidRDefault="004369E3"/>
    <w:p w14:paraId="5E4EA8BC" w14:textId="77777777" w:rsidR="004369E3" w:rsidRDefault="004369E3"/>
    <w:p w14:paraId="0AAC18C7" w14:textId="77777777" w:rsidR="004369E3" w:rsidRDefault="004369E3"/>
    <w:p w14:paraId="073F5407" w14:textId="77777777" w:rsidR="004369E3" w:rsidRDefault="004369E3"/>
    <w:p w14:paraId="238739D5" w14:textId="77777777" w:rsidR="004369E3" w:rsidRDefault="004369E3"/>
    <w:p w14:paraId="15C25714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5B9364AB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4089DC1F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03CE6F9A" w14:textId="77777777" w:rsidR="00A87A97" w:rsidRPr="00A87A97" w:rsidRDefault="00A87A97">
      <w:pPr>
        <w:rPr>
          <w:b/>
          <w:i/>
        </w:rPr>
      </w:pPr>
    </w:p>
    <w:p w14:paraId="219C0E5C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7ADFA7B9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326F45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36E3AF11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7BFE289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76286EB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19DEEDD1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8563BED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3F45B423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1C6FAA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F4BB81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00CA0953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D4773D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EEF40F2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4B397BEA" wp14:editId="77539652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DB0944" w14:textId="77777777"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97BEA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34DB0944" w14:textId="77777777"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B9B446E" w14:textId="77777777"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E9CF27E" w14:textId="77777777"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60FD75D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08C5F3EA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2B056A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67B9031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5CBAD195" wp14:editId="06071C78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B7E6EF3" w14:textId="77777777"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BAD195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4B7E6EF3" w14:textId="77777777"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579C17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0BF49A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B36E0C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2C917B62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14:paraId="64371AD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10DABC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484E7C8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29BCDDB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4D928B4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09F5D57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70A482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07F2D4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9F7E0B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574BEF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ACF1EE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6E1C34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7E0D9DE9" w14:textId="6627DDE6" w:rsidR="00FE2FA2" w:rsidRPr="00FE2FA2" w:rsidRDefault="00A448C0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1</w:t>
      </w:r>
      <w:r w:rsidR="00167B5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117/1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67141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09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.12.201</w:t>
      </w:r>
      <w:r w:rsidR="00167B5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6B6FDE0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3C58C1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samokopirajućeg papira za štampače i kase</w:t>
      </w:r>
    </w:p>
    <w:p w14:paraId="3DA6232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99ED92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4DFD3BB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06E84B6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8A0535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9A992D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973D77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C1EC0E2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2DA7C3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22DC02D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D6639DD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5C6B6D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362258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747C0A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6B6C179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C2933F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3BC8CFD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3798719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840A4F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305A49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A8847A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931322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F5CBD69" w14:textId="77777777" w:rsid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3DB1911" w14:textId="77777777" w:rsidR="00A448C0" w:rsidRDefault="00A448C0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75D9CA9" w14:textId="77777777" w:rsidR="00A448C0" w:rsidRDefault="00A448C0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D4FC00F" w14:textId="77777777" w:rsidR="00A448C0" w:rsidRDefault="00A448C0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787CFED" w14:textId="77777777" w:rsidR="00A448C0" w:rsidRPr="00FE2FA2" w:rsidRDefault="00A448C0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0406DB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2BE15A4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15120B3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06050FE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A0FCB36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AF38D2B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C7B757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7756326D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2" w:name="__RefHeading___Toc418845168"/>
      <w:bookmarkEnd w:id="2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40D9802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73159C9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1F258A47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7E368075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0BEB1154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54046AB4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487E5528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3195AA3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55B09D4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738FAD8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6A01C97F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19BEDD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36014A9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3897DCBF" w14:textId="77777777" w:rsidTr="00482E7D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787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E1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8A36AD6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6DD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EC4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2BB31CF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68D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08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5B57005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2C6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85F8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E111738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74F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997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28D7B58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48B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2E8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F0A550C" w14:textId="77777777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1DD5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66FC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5404E0" w14:textId="77777777" w:rsidTr="00482E7D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D72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E4A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E41F6DB" w14:textId="77777777" w:rsidTr="00482E7D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E00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EB1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14CDEE6" w14:textId="77777777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801E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ECA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7D0FC66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13AC3F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67BE33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9C8C00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257C6AF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1217C0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6C9ECACA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76727778" w14:textId="77777777" w:rsidTr="00482E7D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89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46B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3F8349A" w14:textId="77777777" w:rsidTr="00482E7D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29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577A98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E9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32031AC" w14:textId="77777777" w:rsidTr="00482E7D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6BBF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716663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4A8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C7E97F3" w14:textId="77777777" w:rsidTr="00482E7D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E62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29AB6D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726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AEB94C" w14:textId="77777777" w:rsidTr="00482E7D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45A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2FB4112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9D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59C8479" w14:textId="77777777" w:rsidTr="00482E7D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7840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1F9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056C8A2" w14:textId="77777777" w:rsidTr="00482E7D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2EF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B74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B2559B8" w14:textId="77777777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C98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E9E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4538A9A" w14:textId="77777777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FC1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2092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ED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8F4E141" w14:textId="77777777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8F3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F3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7572574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E8BF2E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9F237C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C53699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705E56D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83F42E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DF6ED5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4FAFBE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B9E2DE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E53A2C1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997838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49EB65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57C582E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4B879691" w14:textId="77777777" w:rsidTr="00482E7D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B3E8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EDA38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04A52C5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36C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822DD3A" w14:textId="77777777" w:rsidTr="00482E7D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807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83496A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4483BC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AA6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870228A" w14:textId="77777777" w:rsidTr="00482E7D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8D9D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1C06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260A1314" w14:textId="77777777" w:rsidTr="00482E7D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9D52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3553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BC45387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A9A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1D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4F7A97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0F2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30BF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C105616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EED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BE0E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88A3841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3651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A91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499CEA3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3D1CFD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43203E9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2C6087F2" w14:textId="77777777" w:rsidTr="00482E7D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E9AA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949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5B46688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C1F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554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C0A0EE8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E37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46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CE08610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AC0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057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94CDC2D" w14:textId="77777777" w:rsidTr="00482E7D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3F9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7C4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6DA4365C" w14:textId="77777777" w:rsidTr="00482E7D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768E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A6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8BD737F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646B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4F9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386A834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4B8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EF55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ED948D9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FA3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64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A9B717A" w14:textId="77777777" w:rsidTr="00482E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59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A80B4EA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95E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85D1D6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73DC83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836D0F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9FBEF5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7119EBB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03227BDE" w14:textId="77777777" w:rsidTr="00482E7D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4C92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0E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A0F1592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6B10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B7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16EDB88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B524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0A8F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615CC48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8B5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629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A2B7ECF" w14:textId="77777777" w:rsidTr="00482E7D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4ABD7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AF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514C1542" w14:textId="77777777" w:rsidTr="00482E7D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8CA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0C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605D26D1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72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CA6F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7B9B030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713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E247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DEB27DA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8FB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0C39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53ACD06" w14:textId="77777777" w:rsidTr="00482E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4CD6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328E852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6E0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BD827C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E7B243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529DFF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281320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16A601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8F40DE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5C5D9F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1248A9E9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lastRenderedPageBreak/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42EA82CD" w14:textId="77777777" w:rsidTr="00482E7D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08AB11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25D6F4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4271F5C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28EEEAF3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70B8385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655D6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0DA4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47424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ADA71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EEF706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2B7D3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1396B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1E88E027" w14:textId="77777777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8C3C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397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9A26A74" w14:textId="77777777" w:rsidTr="00482E7D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C02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5BB763F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20F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77164F3" w14:textId="77777777" w:rsidTr="00482E7D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A9E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7C086D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8898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6798B10" w14:textId="77777777" w:rsidTr="00482E7D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94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36692E6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5855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63AD49B" w14:textId="77777777" w:rsidTr="00482E7D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8B5A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77BDEDD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E6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3A9438" w14:textId="77777777" w:rsidTr="00482E7D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B11A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26B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A35B33" w14:textId="77777777" w:rsidTr="00482E7D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522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1E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F99C347" w14:textId="77777777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E60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6E6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C473B7" w14:textId="77777777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74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0A4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57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22E23FE" w14:textId="77777777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0F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D05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B07C8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4AD94B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825BFCF" w14:textId="77777777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2F278B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1B0CAD5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50636F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1C89D5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849548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03C4F7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C0E6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758137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8EFC16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DA777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DA9165A" w14:textId="77777777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5B3C4F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33B554D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E83EB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5E7FD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FE418D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C99DBA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58B7C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323641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FC32D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99CEAEE" w14:textId="77777777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6ACB4F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4C785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552D62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5EFADC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26EA89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EBA32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1839A79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6DE723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ED185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6EAE7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CC2925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F743C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934F2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F377C1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E9FAF1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F0C8BB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F5922E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42E6FA35" w14:textId="77777777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43EDA5B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EFA737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92C288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E1B48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7A86E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397583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020F6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B92CF4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A26F08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219AAE2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1DBD5B9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0969BCA0" w14:textId="77777777" w:rsidTr="00482E7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46FB8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D09B2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80D03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6401B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458FC0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4C8C2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14D2DB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82FAAC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7B6CB0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A9719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31C263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3BAA078F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60C8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CC99E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38DF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4AEE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E3D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01F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EFD9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6E62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0A0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B59075F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F0CB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993F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3EF4F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47F6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FE02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061FC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2FD6A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EBE1E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7461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47B4A96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C9CA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1B3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09F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10F5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AFFE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C9CA2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5D007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E7242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62C7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262E0A90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948E9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F0C7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E8B7F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A658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86809A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007E7E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018D01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B220C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61986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7D62A46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580AD5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A4630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77A8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7EC6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334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71D28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A6A1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E42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A59F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BA335A0" w14:textId="77777777" w:rsidTr="00482E7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209A3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A1C0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6132CB9C" w14:textId="77777777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4D349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722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4AC59DA7" w14:textId="77777777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1BD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A6D0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B90EEA4" w14:textId="77777777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DF007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06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1C1DA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4E59C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7BC70E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345573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62FC3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167376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FC4679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CC7068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A51B6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BDA7B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7CA00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0083CA5E" w14:textId="77777777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FCBD0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ADA4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0EF4CF68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0C574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21A6E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B160FB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86694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258565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1F410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B2BFB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14C839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F60F05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4F184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AF719B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4A269B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5298848E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1D1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017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C14E00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10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671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E2BCE5E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A30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9B3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A694601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8E5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EF6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A06586A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F45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F80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88BB241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AC5BB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6E1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C31C111" w14:textId="77777777" w:rsidTr="00482E7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2624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0D8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C92366A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85BA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E60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D37D9B3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E70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345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E321D73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76C7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D84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73A09AF1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73650B68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0673785D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16DD4AB3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4287705F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60EEC0F4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426D45AE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7516F36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0C84DCC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B65D1" w14:textId="77777777" w:rsidR="00B91213" w:rsidRDefault="00B91213" w:rsidP="00754F52">
      <w:pPr>
        <w:spacing w:after="0" w:line="240" w:lineRule="auto"/>
      </w:pPr>
      <w:r>
        <w:separator/>
      </w:r>
    </w:p>
  </w:endnote>
  <w:endnote w:type="continuationSeparator" w:id="0">
    <w:p w14:paraId="449072FB" w14:textId="77777777" w:rsidR="00B91213" w:rsidRDefault="00B91213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C7432" w14:textId="77777777" w:rsidR="00B91213" w:rsidRDefault="00B91213" w:rsidP="00754F52">
      <w:pPr>
        <w:spacing w:after="0" w:line="240" w:lineRule="auto"/>
      </w:pPr>
      <w:r>
        <w:separator/>
      </w:r>
    </w:p>
  </w:footnote>
  <w:footnote w:type="continuationSeparator" w:id="0">
    <w:p w14:paraId="4AD5B31C" w14:textId="77777777" w:rsidR="00B91213" w:rsidRDefault="00B91213" w:rsidP="00754F52">
      <w:pPr>
        <w:spacing w:after="0" w:line="240" w:lineRule="auto"/>
      </w:pPr>
      <w:r>
        <w:continuationSeparator/>
      </w:r>
    </w:p>
  </w:footnote>
  <w:footnote w:id="1">
    <w:p w14:paraId="6F69B6AD" w14:textId="77777777"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591FB8A" w14:textId="77777777" w:rsidR="00843713" w:rsidRDefault="00843713" w:rsidP="00843713">
      <w:pPr>
        <w:pStyle w:val="FootnoteText"/>
        <w:rPr>
          <w:rFonts w:cs="Times New Roman"/>
        </w:rPr>
      </w:pPr>
    </w:p>
  </w:footnote>
  <w:footnote w:id="2">
    <w:p w14:paraId="0C6BBE2B" w14:textId="77777777"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1C6B33B7" w14:textId="77777777" w:rsidR="00843713" w:rsidRDefault="00843713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57ABC0E1" w14:textId="77777777" w:rsidR="00843713" w:rsidRDefault="00843713" w:rsidP="00843713">
      <w:pPr>
        <w:pStyle w:val="FootnoteText"/>
        <w:rPr>
          <w:rFonts w:cs="Times New Roman"/>
        </w:rPr>
      </w:pPr>
    </w:p>
  </w:footnote>
  <w:footnote w:id="4">
    <w:p w14:paraId="731369ED" w14:textId="77777777"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AD3A268" w14:textId="77777777" w:rsidR="00843713" w:rsidRDefault="00843713" w:rsidP="00843713">
      <w:pPr>
        <w:pStyle w:val="FootnoteText"/>
        <w:rPr>
          <w:rFonts w:cs="Times New Roman"/>
        </w:rPr>
      </w:pPr>
    </w:p>
  </w:footnote>
  <w:footnote w:id="5">
    <w:p w14:paraId="340A4C9E" w14:textId="77777777" w:rsidR="00843713" w:rsidRDefault="00843713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0A2A2544" w14:textId="77777777" w:rsidR="00843713" w:rsidRDefault="00843713" w:rsidP="00843713">
      <w:pPr>
        <w:pStyle w:val="FootnoteText"/>
        <w:jc w:val="both"/>
        <w:rPr>
          <w:rFonts w:cs="Times New Roman"/>
        </w:rPr>
      </w:pPr>
    </w:p>
  </w:footnote>
  <w:footnote w:id="6">
    <w:p w14:paraId="0DE44958" w14:textId="77777777"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81"/>
    <w:rsid w:val="0004079D"/>
    <w:rsid w:val="000A111A"/>
    <w:rsid w:val="000A3281"/>
    <w:rsid w:val="000B12BE"/>
    <w:rsid w:val="001212F7"/>
    <w:rsid w:val="00167B5A"/>
    <w:rsid w:val="001D7D02"/>
    <w:rsid w:val="001E16BA"/>
    <w:rsid w:val="001F5B69"/>
    <w:rsid w:val="00230ED3"/>
    <w:rsid w:val="00276068"/>
    <w:rsid w:val="002872C9"/>
    <w:rsid w:val="0029241F"/>
    <w:rsid w:val="002C0A29"/>
    <w:rsid w:val="002E6E40"/>
    <w:rsid w:val="002F03CB"/>
    <w:rsid w:val="00302EE8"/>
    <w:rsid w:val="00353190"/>
    <w:rsid w:val="0037316B"/>
    <w:rsid w:val="00395791"/>
    <w:rsid w:val="003A6F3E"/>
    <w:rsid w:val="003C58C1"/>
    <w:rsid w:val="004369E3"/>
    <w:rsid w:val="00446010"/>
    <w:rsid w:val="004543EB"/>
    <w:rsid w:val="00473B09"/>
    <w:rsid w:val="004A5F7F"/>
    <w:rsid w:val="004B3004"/>
    <w:rsid w:val="004D041A"/>
    <w:rsid w:val="00535570"/>
    <w:rsid w:val="00537A5D"/>
    <w:rsid w:val="00573798"/>
    <w:rsid w:val="00584D27"/>
    <w:rsid w:val="005A18AF"/>
    <w:rsid w:val="005C56D4"/>
    <w:rsid w:val="005F7DCE"/>
    <w:rsid w:val="00620A76"/>
    <w:rsid w:val="00671418"/>
    <w:rsid w:val="006C6B78"/>
    <w:rsid w:val="006E2C47"/>
    <w:rsid w:val="00722BAD"/>
    <w:rsid w:val="00754F52"/>
    <w:rsid w:val="007574BD"/>
    <w:rsid w:val="007A4E23"/>
    <w:rsid w:val="007A7AF2"/>
    <w:rsid w:val="008303ED"/>
    <w:rsid w:val="00843713"/>
    <w:rsid w:val="008A0EF1"/>
    <w:rsid w:val="008C3533"/>
    <w:rsid w:val="008F0A70"/>
    <w:rsid w:val="00911AAD"/>
    <w:rsid w:val="00932A91"/>
    <w:rsid w:val="00935F6F"/>
    <w:rsid w:val="00986C06"/>
    <w:rsid w:val="00996E3E"/>
    <w:rsid w:val="009A0C65"/>
    <w:rsid w:val="009B1819"/>
    <w:rsid w:val="009B30B9"/>
    <w:rsid w:val="009D23DC"/>
    <w:rsid w:val="00A03074"/>
    <w:rsid w:val="00A37D86"/>
    <w:rsid w:val="00A413EA"/>
    <w:rsid w:val="00A448C0"/>
    <w:rsid w:val="00A57C76"/>
    <w:rsid w:val="00A7525F"/>
    <w:rsid w:val="00A87A97"/>
    <w:rsid w:val="00AA13EB"/>
    <w:rsid w:val="00B0636A"/>
    <w:rsid w:val="00B8461B"/>
    <w:rsid w:val="00B91213"/>
    <w:rsid w:val="00C37204"/>
    <w:rsid w:val="00C44DAB"/>
    <w:rsid w:val="00C72F83"/>
    <w:rsid w:val="00C87829"/>
    <w:rsid w:val="00C92C2E"/>
    <w:rsid w:val="00D42E05"/>
    <w:rsid w:val="00D43133"/>
    <w:rsid w:val="00D461BB"/>
    <w:rsid w:val="00D751F7"/>
    <w:rsid w:val="00D76E3D"/>
    <w:rsid w:val="00D8634E"/>
    <w:rsid w:val="00DA191E"/>
    <w:rsid w:val="00DA6E42"/>
    <w:rsid w:val="00E15339"/>
    <w:rsid w:val="00E30D64"/>
    <w:rsid w:val="00E31B91"/>
    <w:rsid w:val="00E37DEE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B5272"/>
  <w15:docId w15:val="{606CD632-6842-46EE-929D-4428DE30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E8176-87BA-4999-B1CC-06D2DDBC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2018-12-13T12:41:00Z</cp:lastPrinted>
  <dcterms:created xsi:type="dcterms:W3CDTF">2019-12-09T09:08:00Z</dcterms:created>
  <dcterms:modified xsi:type="dcterms:W3CDTF">2019-12-10T11:14:00Z</dcterms:modified>
</cp:coreProperties>
</file>