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</w:t>
      </w:r>
      <w:r w:rsidR="00FA719E">
        <w:rPr>
          <w:rFonts w:ascii="Times New Roman" w:hAnsi="Times New Roman" w:cs="Times New Roman"/>
          <w:sz w:val="24"/>
          <w:szCs w:val="24"/>
          <w:lang w:val="pl-PL"/>
        </w:rPr>
        <w:t xml:space="preserve"> broj iz Plana javnih nabavki 29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A867EA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FA719E">
        <w:rPr>
          <w:rFonts w:ascii="Times New Roman" w:hAnsi="Times New Roman" w:cs="Times New Roman"/>
          <w:sz w:val="24"/>
          <w:szCs w:val="24"/>
          <w:lang w:val="pl-PL"/>
        </w:rPr>
        <w:t>706</w:t>
      </w:r>
      <w:r w:rsidR="00A867E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Pr="004F4035" w:rsidRDefault="00A867EA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15.06</w:t>
      </w:r>
      <w:r w:rsidR="00361559">
        <w:rPr>
          <w:rFonts w:ascii="Times New Roman" w:hAnsi="Times New Roman" w:cs="Times New Roman"/>
          <w:sz w:val="24"/>
          <w:szCs w:val="24"/>
          <w:lang w:val="pl-PL"/>
        </w:rPr>
        <w:t>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C83766" w:rsidRDefault="004A5F7F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95390E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794221" w:rsidRDefault="00794221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95390E">
        <w:rPr>
          <w:rFonts w:ascii="Times New Roman" w:hAnsi="Times New Roman" w:cs="Times New Roman"/>
          <w:sz w:val="24"/>
          <w:szCs w:val="24"/>
          <w:lang w:val="en-US"/>
        </w:rPr>
        <w:t xml:space="preserve">servis </w:t>
      </w:r>
      <w:r w:rsidR="00AC540C">
        <w:rPr>
          <w:rFonts w:ascii="Times New Roman" w:hAnsi="Times New Roman" w:cs="Times New Roman"/>
          <w:sz w:val="24"/>
          <w:szCs w:val="24"/>
          <w:lang w:val="en-US"/>
        </w:rPr>
        <w:t>I održavanje vozila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AC540C">
        <w:rPr>
          <w:rFonts w:ascii="Times New Roman" w:hAnsi="Times New Roman" w:cs="Times New Roman"/>
          <w:color w:val="000000"/>
          <w:sz w:val="24"/>
          <w:szCs w:val="24"/>
          <w:lang w:val="pl-PL"/>
        </w:rPr>
        <w:t>5.0</w:t>
      </w:r>
      <w:r w:rsidR="00B86692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44C91" w:rsidRDefault="00744C91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44C91" w:rsidRDefault="00744C91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44C91" w:rsidRDefault="00744C91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44C91" w:rsidRDefault="00744C91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44C91" w:rsidRDefault="00744C91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44C91" w:rsidRDefault="00744C91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44C91" w:rsidRDefault="00744C91" w:rsidP="0095390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82A40" w:rsidRDefault="00082A40" w:rsidP="0095390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82A40" w:rsidRDefault="00082A40" w:rsidP="0095390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82A40" w:rsidRDefault="00082A40" w:rsidP="0095390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744C91" w:rsidRPr="00744C91" w:rsidRDefault="00744C91" w:rsidP="00744C91">
      <w:pPr>
        <w:keepNext/>
        <w:widowControl w:val="0"/>
        <w:numPr>
          <w:ilvl w:val="0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hi-IN" w:bidi="hi-IN"/>
        </w:rPr>
      </w:pPr>
      <w:r w:rsidRPr="00744C91">
        <w:rPr>
          <w:rFonts w:ascii="Times New Roman" w:eastAsia="PMingLiU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TEHNIČKE KARAKTERISTIKE ILI SPECIFIKACIJE PREDMETA JAVNE NABAVKE, ODNOSNO PREDMJER RADOVA</w:t>
      </w:r>
    </w:p>
    <w:p w:rsidR="00744C91" w:rsidRPr="00744C91" w:rsidRDefault="00744C91" w:rsidP="00744C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744C91" w:rsidRPr="00744C91" w:rsidRDefault="00744C91" w:rsidP="00744C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Iveco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model: ML 100 E 17 Eurocarko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br. šasije: ZCFA1AC0202492928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god.proizvodnje: 2006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vrsta vozila: specijalno-radno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snaga motora: 125 KW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radna zapremina: 3920 cm³ </w:t>
      </w:r>
    </w:p>
    <w:p w:rsidR="00744C91" w:rsidRPr="00744C91" w:rsidRDefault="00744C91" w:rsidP="00744C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3813"/>
        <w:gridCol w:w="2220"/>
        <w:gridCol w:w="1070"/>
        <w:gridCol w:w="1410"/>
      </w:tblGrid>
      <w:tr w:rsidR="00744C91" w:rsidRPr="00744C91" w:rsidTr="00744C91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744C91" w:rsidRPr="00744C91" w:rsidTr="00744C9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Servis hidraulike </w:t>
            </w: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(crijeva hidraulike,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metar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744C9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klizaci stuba hidraulike ,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744C9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zupcasta letva obrtnog vijenca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744C9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4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zamjena hidrol ulja, 50 litara)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 xml:space="preserve">lit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50</w:t>
            </w:r>
          </w:p>
        </w:tc>
      </w:tr>
      <w:tr w:rsidR="00744C91" w:rsidRPr="00744C91" w:rsidTr="00744C9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5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(servis motora  zamjena: ulja u motoru lit 9,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9</w:t>
            </w:r>
          </w:p>
        </w:tc>
      </w:tr>
      <w:tr w:rsidR="00744C91" w:rsidRPr="00744C91" w:rsidTr="00744C9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Zamjena </w:t>
            </w: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filtera ulja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744C9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Zamjena </w:t>
            </w: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filter vazduha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744C9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DA533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Z</w:t>
            </w:r>
            <w:r w:rsid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amjena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</w:t>
            </w:r>
            <w:r w:rsidR="00744C91"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linijski kaiševi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</w:tr>
      <w:tr w:rsidR="00744C91" w:rsidRPr="00744C91" w:rsidTr="00744C9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disk pločica prednjeg trapa</w:t>
            </w:r>
            <w:r w:rsidR="00DA533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zamjena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744C9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</w:t>
            </w:r>
            <w:r w:rsidR="00DA533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Zamjena </w:t>
            </w: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disk pločica zadnjeg trapa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744C9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082A40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Zamjena ulja u mjenjaču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082A40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082A40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</w:tbl>
    <w:p w:rsidR="00744C91" w:rsidRPr="00744C91" w:rsidRDefault="00744C91" w:rsidP="00744C9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sectPr w:rsidR="00744C91" w:rsidRPr="00744C91">
          <w:pgSz w:w="11906" w:h="16838"/>
          <w:pgMar w:top="1134" w:right="1134" w:bottom="14" w:left="1134" w:header="720" w:footer="720" w:gutter="0"/>
          <w:cols w:space="720"/>
          <w:docGrid w:linePitch="600" w:charSpace="32768"/>
        </w:sectPr>
      </w:pPr>
    </w:p>
    <w:p w:rsidR="00744C91" w:rsidRPr="00744C91" w:rsidRDefault="00744C91" w:rsidP="00744C91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MAN</w:t>
      </w:r>
    </w:p>
    <w:p w:rsidR="00744C91" w:rsidRPr="00744C91" w:rsidRDefault="00744C91" w:rsidP="00744C91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Tip TGL 12/2204*2BL , </w:t>
      </w:r>
    </w:p>
    <w:p w:rsidR="00744C91" w:rsidRPr="00744C91" w:rsidRDefault="00744C91" w:rsidP="00744C91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broj sasije WMAN15ZZZ7BYU266625</w:t>
      </w:r>
    </w:p>
    <w:p w:rsidR="00744C91" w:rsidRPr="00744C91" w:rsidRDefault="00744C91" w:rsidP="00744C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godina prouzvodnje 2012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radna zapremina: 4580/162 </w:t>
      </w:r>
      <w:r w:rsidRPr="00744C9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</w:t>
      </w: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3825"/>
        <w:gridCol w:w="2400"/>
        <w:gridCol w:w="890"/>
        <w:gridCol w:w="1410"/>
      </w:tblGrid>
      <w:tr w:rsidR="00744C91" w:rsidRPr="00744C91" w:rsidTr="00744C91">
        <w:trPr>
          <w:trHeight w:val="389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744C91" w:rsidRPr="00744C91" w:rsidTr="00744C91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Filtera ulja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744C91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Filter vazduha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744C91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Filter goriva,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744C91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4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Filter zraka separator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744C91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5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Filter goriva separator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744C91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Filter klime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744C91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A628EA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Motorno ulje,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A628EA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10</w:t>
            </w:r>
          </w:p>
        </w:tc>
      </w:tr>
      <w:tr w:rsidR="00744C91" w:rsidRPr="00744C91" w:rsidTr="00744C91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A628EA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Filter hidraulike dizalice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A628EA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A628EA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744C91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Disk plocice prednje  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744C91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A628EA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Hidrol ulje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A628EA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A628EA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</w:tr>
      <w:tr w:rsidR="00744C91" w:rsidRPr="00744C91" w:rsidTr="00744C91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Filter hidraulike dizalice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744C91">
        <w:trPr>
          <w:trHeight w:val="315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44C91" w:rsidRPr="00744C91" w:rsidRDefault="00744C91" w:rsidP="00744C91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.marka vozila: </w:t>
      </w:r>
      <w:r w:rsidRPr="00744C91">
        <w:rPr>
          <w:rFonts w:ascii="Times New Roman" w:eastAsia="SimSun" w:hAnsi="Times New Roman" w:cs="Times New Roman"/>
          <w:b/>
          <w:i/>
          <w:color w:val="CC0000"/>
          <w:kern w:val="1"/>
          <w:sz w:val="24"/>
          <w:szCs w:val="24"/>
          <w:lang w:eastAsia="hi-IN" w:bidi="hi-IN"/>
        </w:rPr>
        <w:t xml:space="preserve">Mercedes benz </w:t>
      </w:r>
      <w:r w:rsidRPr="00744C91">
        <w:rPr>
          <w:rFonts w:ascii="Times New Roman" w:eastAsia="SimSun" w:hAnsi="Times New Roman" w:cs="Times New Roman"/>
          <w:b/>
          <w:i/>
          <w:color w:val="CC0000"/>
          <w:kern w:val="1"/>
          <w:sz w:val="24"/>
          <w:szCs w:val="24"/>
          <w:lang w:eastAsia="hi-IN" w:bidi="hi-IN"/>
        </w:rPr>
        <w:br/>
        <w:t xml:space="preserve">model: 814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br. šasije: WDB6740131K009278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god.proizvodnje: 1993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vrsta vozila: teretno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snaga motora: 97 KW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radna zapremina: 5958 cm³ </w:t>
      </w:r>
    </w:p>
    <w:tbl>
      <w:tblPr>
        <w:tblW w:w="9320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3813"/>
        <w:gridCol w:w="2220"/>
        <w:gridCol w:w="1070"/>
        <w:gridCol w:w="1410"/>
      </w:tblGrid>
      <w:tr w:rsidR="00744C91" w:rsidRPr="00744C91" w:rsidTr="00A628EA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744C91" w:rsidRPr="00744C91" w:rsidTr="00A628E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Akumulator 100 ah – 2 kom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 ah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</w:tr>
      <w:tr w:rsidR="00744C91" w:rsidRPr="00744C91" w:rsidTr="00A628E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Ventilator grijanja/hladjenja kabine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A628E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3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Retrovizor bočni sa nosačima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</w:tr>
      <w:tr w:rsidR="00744C91" w:rsidRPr="00744C91" w:rsidTr="00A628E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4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Servis hidraulike (crijeva stuba hidraul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metar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A628E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5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klizači letve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A628E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6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zaptivaci klipa zupcaste letve,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set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A628E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7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zamjena hidrol ulja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50</w:t>
            </w:r>
          </w:p>
        </w:tc>
      </w:tr>
      <w:tr w:rsidR="00744C91" w:rsidRPr="00744C91" w:rsidTr="00A628E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8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Servis motora (zamjena motornog ulja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16</w:t>
            </w:r>
          </w:p>
        </w:tc>
      </w:tr>
      <w:tr w:rsidR="00744C91" w:rsidRPr="00744C91" w:rsidTr="00A628E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9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filtera ulja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A628E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10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klinastog kaiša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A628E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11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filter vazduha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A628E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12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filtera nafte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A628E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13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natezači španela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4</w:t>
            </w:r>
          </w:p>
        </w:tc>
      </w:tr>
      <w:tr w:rsidR="00744C91" w:rsidRPr="00744C91" w:rsidTr="00A628E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14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zupčasti kaiš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A628E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15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Kočnione plocice prednjeg trapa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A628E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16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Kočnice plocice zadnjeg trapa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744C91" w:rsidRPr="00744C91" w:rsidTr="00A628E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17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Zamjena ulja u mjenjaču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10</w:t>
            </w:r>
          </w:p>
        </w:tc>
      </w:tr>
      <w:tr w:rsidR="00744C91" w:rsidRPr="00744C91" w:rsidTr="00A628E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18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Zamjena ulja u diferencijalu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10</w:t>
            </w:r>
          </w:p>
        </w:tc>
      </w:tr>
      <w:tr w:rsidR="00744C91" w:rsidRPr="00744C91" w:rsidTr="00A628E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19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Farbanje kamiona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744C91" w:rsidRPr="00744C91" w:rsidTr="00A628E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20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Prednji farovi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</w:tr>
    </w:tbl>
    <w:p w:rsidR="00744C91" w:rsidRPr="00744C91" w:rsidRDefault="00744C91" w:rsidP="00744C91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SimSun" w:hAnsi="Times New Roman" w:cs="Times New Roman"/>
          <w:b/>
          <w:i/>
          <w:color w:val="CC0000"/>
          <w:kern w:val="1"/>
          <w:sz w:val="24"/>
          <w:szCs w:val="24"/>
          <w:lang w:eastAsia="hi-IN" w:bidi="hi-IN"/>
        </w:rPr>
        <w:t>marka vozila: Volkswagen</w:t>
      </w:r>
      <w:r w:rsidRPr="00744C91">
        <w:rPr>
          <w:rFonts w:ascii="Times New Roman" w:eastAsia="SimSun" w:hAnsi="Times New Roman" w:cs="Times New Roman"/>
          <w:b/>
          <w:i/>
          <w:color w:val="E69138"/>
          <w:kern w:val="1"/>
          <w:sz w:val="24"/>
          <w:szCs w:val="24"/>
          <w:lang w:eastAsia="hi-IN" w:bidi="hi-IN"/>
        </w:rPr>
        <w:t> </w:t>
      </w:r>
    </w:p>
    <w:p w:rsidR="00744C91" w:rsidRPr="00744C91" w:rsidRDefault="00744C91" w:rsidP="00744C91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model: Golf 2,0 TDI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br. šasije: WVWZZZ1KZ6W034302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god.proizvodnje: 2006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vrsta vozila: putnički automobil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snaga motora: 103 KW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radna zapremina: 1968 cm³ </w:t>
      </w:r>
    </w:p>
    <w:tbl>
      <w:tblPr>
        <w:tblW w:w="9320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3825"/>
        <w:gridCol w:w="2400"/>
        <w:gridCol w:w="890"/>
        <w:gridCol w:w="1410"/>
      </w:tblGrid>
      <w:tr w:rsidR="00A628EA" w:rsidRPr="00744C91" w:rsidTr="00A628EA">
        <w:trPr>
          <w:trHeight w:val="389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A628EA" w:rsidRPr="00744C91" w:rsidTr="00A628EA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28EA" w:rsidRPr="00744C91" w:rsidRDefault="00633D57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ulja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EA" w:rsidRPr="00744C91" w:rsidRDefault="00A628EA" w:rsidP="00C622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628EA" w:rsidRPr="00744C91" w:rsidTr="00A628EA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28EA" w:rsidRPr="00744C91" w:rsidRDefault="00633D57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vazduha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EA" w:rsidRPr="00744C91" w:rsidRDefault="00A628EA" w:rsidP="00C622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628EA" w:rsidRPr="00744C91" w:rsidTr="00A628EA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28EA" w:rsidRPr="00744C91" w:rsidRDefault="00633D57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nafte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EA" w:rsidRPr="00744C91" w:rsidRDefault="00A628EA" w:rsidP="00C622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628EA" w:rsidRPr="00744C91" w:rsidTr="00A628EA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28EA" w:rsidRPr="00744C91" w:rsidRDefault="00633D57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klime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EA" w:rsidRPr="00744C91" w:rsidRDefault="00A628EA" w:rsidP="00C622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628EA" w:rsidRPr="00744C91" w:rsidTr="00A628EA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28EA" w:rsidRPr="00744C91" w:rsidRDefault="00633D57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Servis klime zamjena freona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EA" w:rsidRPr="00744C91" w:rsidRDefault="00A628EA" w:rsidP="00C622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628EA" w:rsidRPr="00744C91" w:rsidTr="00A628EA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28EA" w:rsidRPr="00744C91" w:rsidRDefault="00633D57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28EA" w:rsidRPr="00744C91" w:rsidRDefault="00633D57" w:rsidP="00C622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Zamjena ulja u menjaču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EA" w:rsidRPr="00744C91" w:rsidRDefault="00A628EA" w:rsidP="00C622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628EA" w:rsidRPr="00744C91" w:rsidTr="00A628EA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28EA" w:rsidRPr="00744C91" w:rsidRDefault="00633D57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28EA" w:rsidRPr="00744C91" w:rsidRDefault="00633D57" w:rsidP="00C622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Zamjena ležaja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EA" w:rsidRPr="00744C91" w:rsidRDefault="00A628EA" w:rsidP="00C622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628EA" w:rsidRPr="00744C91" w:rsidTr="00A628EA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28EA" w:rsidRPr="00744C91" w:rsidRDefault="00633D57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28EA" w:rsidRPr="00744C91" w:rsidRDefault="00633D57" w:rsidP="00C622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Zamjena seta kvačila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EA" w:rsidRPr="00744C91" w:rsidRDefault="00A628EA" w:rsidP="00C622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628EA" w:rsidRPr="00744C91" w:rsidTr="00A628EA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28EA" w:rsidRPr="00744C91" w:rsidRDefault="00633D57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28EA" w:rsidRPr="00744C91" w:rsidRDefault="00633D57" w:rsidP="00C622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dijagnostika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EA" w:rsidRPr="00744C91" w:rsidRDefault="00A628EA" w:rsidP="00C622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8EA" w:rsidRPr="00744C91" w:rsidRDefault="00633D57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628EA" w:rsidRPr="00744C91" w:rsidTr="00A628EA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28EA" w:rsidRPr="00744C91" w:rsidRDefault="00633D57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28EA" w:rsidRPr="00744C91" w:rsidRDefault="00633D57" w:rsidP="00C622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Prednji amortizeri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EA" w:rsidRPr="00744C91" w:rsidRDefault="00A628EA" w:rsidP="00C622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8EA" w:rsidRPr="00744C91" w:rsidRDefault="00633D57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628EA" w:rsidRPr="00744C91" w:rsidTr="00A628EA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28EA" w:rsidRPr="00744C91" w:rsidRDefault="00633D57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28EA" w:rsidRPr="00744C91" w:rsidRDefault="00633D57" w:rsidP="00C622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Zadnji amortizeri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EA" w:rsidRPr="00744C91" w:rsidRDefault="00A628EA" w:rsidP="00C622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8EA" w:rsidRPr="00744C91" w:rsidRDefault="00633D57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8EA" w:rsidRPr="00744C91" w:rsidRDefault="00A628EA" w:rsidP="00C62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744C91" w:rsidRPr="00744C91" w:rsidRDefault="00744C91" w:rsidP="00744C91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</w:t>
      </w:r>
    </w:p>
    <w:p w:rsidR="00744C91" w:rsidRPr="00744C91" w:rsidRDefault="00744C91" w:rsidP="00744C91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marka vozila: </w:t>
      </w:r>
      <w:r w:rsidRPr="00744C91"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  <w:t xml:space="preserve">Renault </w:t>
      </w:r>
      <w:r w:rsidRPr="00744C91"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  <w:br/>
      </w:r>
      <w:r w:rsidRPr="00744C91"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  <w:lastRenderedPageBreak/>
        <w:t xml:space="preserve">model: Trafic 1.9 dci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br. šasije: VF1FLACA66Y138209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god.proizvodnje: 2006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vrsta vozila: teretno vozilo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snaga motora: 74 KW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radna zapremina: 1870 cm³ </w:t>
      </w:r>
    </w:p>
    <w:tbl>
      <w:tblPr>
        <w:tblW w:w="9320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3825"/>
        <w:gridCol w:w="2400"/>
        <w:gridCol w:w="890"/>
        <w:gridCol w:w="1410"/>
      </w:tblGrid>
      <w:tr w:rsidR="00744C91" w:rsidRPr="00744C91" w:rsidTr="00633D57">
        <w:trPr>
          <w:trHeight w:val="389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Gume letnje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195/65-R-16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4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ulja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vazduha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nafte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klime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Grijači za dizel motore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Prednji amortizer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Zadnji amortizer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pločice prednje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pločice zadnje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točka prednji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točka zadnji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Sijalice pozicije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Dijagnostika vozia (kompjut.)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Ulje motorno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Lit.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Servis i punjenje klime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Metlice brisača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Sijelice fara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Vakum pumpa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744C91" w:rsidRDefault="00744C91" w:rsidP="00744C91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</w:p>
    <w:p w:rsidR="00633D57" w:rsidRDefault="00633D57" w:rsidP="00744C91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633D57" w:rsidRDefault="00633D57" w:rsidP="00744C91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633D57" w:rsidRDefault="00633D57" w:rsidP="00744C91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633D57" w:rsidRDefault="00633D57" w:rsidP="00744C91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633D57" w:rsidRDefault="00633D57" w:rsidP="00744C91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633D57" w:rsidRDefault="00633D57" w:rsidP="00744C91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633D57" w:rsidRDefault="00633D57" w:rsidP="00744C91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633D57" w:rsidRDefault="00633D57" w:rsidP="00744C91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633D57" w:rsidRPr="00744C91" w:rsidRDefault="00633D57" w:rsidP="00744C91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744C91" w:rsidRPr="00744C91" w:rsidRDefault="00744C91" w:rsidP="00744C91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  <w:t xml:space="preserve">5.marka vozila:Opel </w:t>
      </w:r>
      <w:r w:rsidRPr="00744C91"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  <w:br/>
        <w:t>Tip:INSIGNIJA 4DRBCOSMO A 2.0 DTH AT </w:t>
      </w:r>
    </w:p>
    <w:p w:rsidR="00744C91" w:rsidRPr="00744C91" w:rsidRDefault="00744C91" w:rsidP="00744C91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God.proizvodnje :2011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Vrsta goriva :nafta 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Zapremina motora : 1956/118 </w:t>
      </w:r>
      <w:r w:rsidRPr="00744C9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</w:t>
      </w:r>
      <w:r w:rsidR="00633D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</w:t>
      </w:r>
    </w:p>
    <w:tbl>
      <w:tblPr>
        <w:tblW w:w="9320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3825"/>
        <w:gridCol w:w="2400"/>
        <w:gridCol w:w="890"/>
        <w:gridCol w:w="1410"/>
      </w:tblGrid>
      <w:tr w:rsidR="00744C91" w:rsidRPr="00744C91" w:rsidTr="00633D57">
        <w:trPr>
          <w:trHeight w:val="389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Gume letnje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245/45-R -18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4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ulja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vazduha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4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nafte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5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klime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Zamjena ulja u mjenjaču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Prednji amortizer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Zadnji amortizer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pločice prednje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pločice zadnje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točka prednji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točka zadnji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Sijalice pozicije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Dijagnostika vozia (kompjut.)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Ulje motorno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Lit.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744C91" w:rsidRPr="00744C91" w:rsidTr="00633D57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633D57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Servis i punjenje klime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744C91" w:rsidRDefault="00744C91" w:rsidP="00744C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C91" w:rsidRPr="00744C91" w:rsidRDefault="00744C91" w:rsidP="00744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4C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744C91" w:rsidRPr="00744C91" w:rsidRDefault="00744C91" w:rsidP="00744C91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744C91" w:rsidRPr="00744C91" w:rsidRDefault="00744C91" w:rsidP="00744C9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Napomena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</w:p>
    <w:p w:rsidR="00744C91" w:rsidRPr="00744C91" w:rsidRDefault="00744C91" w:rsidP="00744C91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  <w:r w:rsidRPr="00744C91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Nabavke će se vršiti sukcesivno, </w:t>
      </w:r>
      <w:r w:rsidR="00633D57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na jednu godinu od potpisivanja ugovora ili  do utroška ugovorene </w:t>
      </w:r>
      <w:r w:rsidRPr="00744C91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vrijednosti javne nabavke</w:t>
      </w:r>
    </w:p>
    <w:p w:rsidR="00744C91" w:rsidRPr="00744C91" w:rsidRDefault="00744C91" w:rsidP="00744C91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Da Ponuđač posjeduje servis udaljen najviše 60 km od sjedušta društva;</w:t>
      </w:r>
    </w:p>
    <w:p w:rsidR="00744C91" w:rsidRPr="00744C91" w:rsidRDefault="00744C91" w:rsidP="00744C91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Da svoje usluge izvršava redovno, tačno i kvalitetno;</w:t>
      </w:r>
    </w:p>
    <w:p w:rsidR="00744C91" w:rsidRPr="00744C91" w:rsidRDefault="00744C91" w:rsidP="00744C91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Da garancija na ugrađene </w:t>
      </w:r>
      <w:r w:rsidR="007A02F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djelove i izvršene usluge  bude po zvaničnim standardima ili propisima </w:t>
      </w: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(osim potrošnog materijala i nestručnog korišćenja vozila);</w:t>
      </w:r>
    </w:p>
    <w:p w:rsidR="00744C91" w:rsidRPr="00744C91" w:rsidRDefault="00744C91" w:rsidP="00744C91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Da eventualno nestručno odrađene popravke ili ugrađene neodgovarajuće rezervne djelove ponovo otkloni o svom trošku;</w:t>
      </w:r>
    </w:p>
    <w:p w:rsidR="00744C91" w:rsidRPr="00744C91" w:rsidRDefault="00744C91" w:rsidP="00744C91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Da sve zamijenjene stare rezervne djelove preda Naručiocu;</w:t>
      </w:r>
    </w:p>
    <w:p w:rsidR="00744C91" w:rsidRPr="00744C91" w:rsidRDefault="00744C91" w:rsidP="00744C91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Nabavka us</w:t>
      </w:r>
      <w:r w:rsidR="007A02F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luga će se vršiti do utroška ugovorene</w:t>
      </w: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vrijednosti javne nabavke;</w:t>
      </w:r>
    </w:p>
    <w:p w:rsidR="00744C91" w:rsidRPr="00744C91" w:rsidRDefault="00744C91" w:rsidP="00744C91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Ponuđač je obavezan da na zahtjev N</w:t>
      </w:r>
      <w:r w:rsidR="007A02F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aručioca izvršava i druge usluge </w:t>
      </w: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na vozilima koji nijesu obuhvaćeni ovom ponudom prema zvaničnom cjenovniku proizvođača vozila;</w:t>
      </w:r>
    </w:p>
    <w:p w:rsidR="00744C91" w:rsidRPr="00744C91" w:rsidRDefault="00744C91" w:rsidP="00744C91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Ponuđač je u obavezi da dostavi ponudu za svaku stavku u specifikaciji, u protivnom ponuda se neće razmatrati.</w:t>
      </w:r>
    </w:p>
    <w:p w:rsidR="00744C91" w:rsidRPr="00744C91" w:rsidRDefault="00744C91" w:rsidP="00744C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79422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dinamika - max 3 (tri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) radna dana od dana dostavl</w:t>
      </w:r>
      <w:r w:rsidR="008B352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janja zahtjeva.</w:t>
      </w:r>
    </w:p>
    <w:p w:rsidR="004A5F7F" w:rsidRPr="00C83766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ra odnosno do isteka ugovorenih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7A02F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izvršenja usluga ne moze biti duzi od  od 7</w:t>
      </w:r>
      <w:r w:rsidR="0029241F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Ponuda i uzorci zahtijevani tenderskom dokumentacijom dostavljaju se u odgovarajućem  zatvorenom omotu (koverat ,paket i sl) na način da se prilikom otvaranja ponude može sa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sigurnošću  utvrditi da se prvi put otvara.</w:t>
            </w:r>
          </w:p>
          <w:p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794221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7A02F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19.06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2018</w:t>
      </w:r>
      <w:r w:rsidR="007A02F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7A02FF">
        <w:rPr>
          <w:rFonts w:cs="Times New Roman"/>
        </w:rPr>
        <w:t>19.06</w:t>
      </w:r>
      <w:r w:rsidR="006F7866">
        <w:rPr>
          <w:rFonts w:cs="Times New Roman"/>
        </w:rPr>
        <w:t>.2018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565A2B">
        <w:rPr>
          <w:rFonts w:cs="Times New Roman"/>
        </w:rPr>
        <w:t>09</w:t>
      </w:r>
      <w:r w:rsidR="00C438BE">
        <w:rPr>
          <w:rFonts w:cs="Times New Roman"/>
        </w:rPr>
        <w:t>:30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565A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B86692" w:rsidRDefault="00B86692"/>
    <w:p w:rsidR="00B86692" w:rsidRDefault="00B86692"/>
    <w:p w:rsidR="00B86692" w:rsidRDefault="00B86692"/>
    <w:p w:rsidR="00B86692" w:rsidRDefault="00B86692"/>
    <w:p w:rsidR="008B3529" w:rsidRDefault="008B3529"/>
    <w:p w:rsidR="008B3529" w:rsidRDefault="008B3529"/>
    <w:p w:rsidR="008B3529" w:rsidRDefault="008B3529"/>
    <w:p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44C91" w:rsidRDefault="00744C9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744C91" w:rsidRDefault="00744C9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44C91" w:rsidRDefault="00744C9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744C91" w:rsidRDefault="00744C9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565A2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706 od 15.06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8B3529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us</w:t>
      </w:r>
      <w:r w:rsidR="00565A2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luge servisiranja vozila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0C" w:rsidRDefault="0061390C" w:rsidP="00754F52">
      <w:pPr>
        <w:spacing w:after="0" w:line="240" w:lineRule="auto"/>
      </w:pPr>
      <w:r>
        <w:separator/>
      </w:r>
    </w:p>
  </w:endnote>
  <w:endnote w:type="continuationSeparator" w:id="0">
    <w:p w:rsidR="0061390C" w:rsidRDefault="0061390C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0C" w:rsidRDefault="0061390C" w:rsidP="00754F52">
      <w:pPr>
        <w:spacing w:after="0" w:line="240" w:lineRule="auto"/>
      </w:pPr>
      <w:r>
        <w:separator/>
      </w:r>
    </w:p>
  </w:footnote>
  <w:footnote w:type="continuationSeparator" w:id="0">
    <w:p w:rsidR="0061390C" w:rsidRDefault="0061390C" w:rsidP="00754F52">
      <w:pPr>
        <w:spacing w:after="0" w:line="240" w:lineRule="auto"/>
      </w:pPr>
      <w:r>
        <w:continuationSeparator/>
      </w:r>
    </w:p>
  </w:footnote>
  <w:footnote w:id="1">
    <w:p w:rsidR="00744C91" w:rsidRDefault="00744C9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744C91" w:rsidRDefault="00744C91" w:rsidP="00843713">
      <w:pPr>
        <w:pStyle w:val="FootnoteText"/>
        <w:rPr>
          <w:rFonts w:cs="Times New Roman"/>
        </w:rPr>
      </w:pPr>
    </w:p>
  </w:footnote>
  <w:footnote w:id="2">
    <w:p w:rsidR="00744C91" w:rsidRDefault="00744C9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744C91" w:rsidRDefault="00744C91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744C91" w:rsidRDefault="00744C91" w:rsidP="00843713">
      <w:pPr>
        <w:pStyle w:val="FootnoteText"/>
        <w:rPr>
          <w:rFonts w:cs="Times New Roman"/>
        </w:rPr>
      </w:pPr>
    </w:p>
  </w:footnote>
  <w:footnote w:id="4">
    <w:p w:rsidR="00744C91" w:rsidRDefault="00744C9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744C91" w:rsidRDefault="00744C91" w:rsidP="00843713">
      <w:pPr>
        <w:pStyle w:val="FootnoteText"/>
        <w:rPr>
          <w:rFonts w:cs="Times New Roman"/>
        </w:rPr>
      </w:pPr>
    </w:p>
  </w:footnote>
  <w:footnote w:id="5">
    <w:p w:rsidR="00744C91" w:rsidRDefault="00744C91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744C91" w:rsidRDefault="00744C91" w:rsidP="00843713">
      <w:pPr>
        <w:pStyle w:val="FootnoteText"/>
        <w:jc w:val="both"/>
        <w:rPr>
          <w:rFonts w:cs="Times New Roman"/>
        </w:rPr>
      </w:pPr>
    </w:p>
  </w:footnote>
  <w:footnote w:id="6">
    <w:p w:rsidR="00744C91" w:rsidRDefault="00744C9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4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5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7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9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1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2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5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7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8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9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1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2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3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4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6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0"/>
  </w:num>
  <w:num w:numId="5">
    <w:abstractNumId w:val="19"/>
  </w:num>
  <w:num w:numId="6">
    <w:abstractNumId w:val="8"/>
  </w:num>
  <w:num w:numId="7">
    <w:abstractNumId w:val="21"/>
  </w:num>
  <w:num w:numId="8">
    <w:abstractNumId w:val="25"/>
  </w:num>
  <w:num w:numId="9">
    <w:abstractNumId w:val="16"/>
  </w:num>
  <w:num w:numId="10">
    <w:abstractNumId w:val="10"/>
  </w:num>
  <w:num w:numId="11">
    <w:abstractNumId w:val="23"/>
  </w:num>
  <w:num w:numId="12">
    <w:abstractNumId w:val="14"/>
  </w:num>
  <w:num w:numId="13">
    <w:abstractNumId w:val="6"/>
  </w:num>
  <w:num w:numId="14">
    <w:abstractNumId w:val="26"/>
  </w:num>
  <w:num w:numId="15">
    <w:abstractNumId w:val="9"/>
  </w:num>
  <w:num w:numId="16">
    <w:abstractNumId w:val="22"/>
  </w:num>
  <w:num w:numId="17">
    <w:abstractNumId w:val="24"/>
  </w:num>
  <w:num w:numId="18">
    <w:abstractNumId w:val="15"/>
  </w:num>
  <w:num w:numId="19">
    <w:abstractNumId w:val="7"/>
  </w:num>
  <w:num w:numId="20">
    <w:abstractNumId w:val="27"/>
  </w:num>
  <w:num w:numId="21">
    <w:abstractNumId w:val="13"/>
  </w:num>
  <w:num w:numId="22">
    <w:abstractNumId w:val="12"/>
  </w:num>
  <w:num w:numId="23">
    <w:abstractNumId w:val="4"/>
  </w:num>
  <w:num w:numId="24">
    <w:abstractNumId w:val="3"/>
  </w:num>
  <w:num w:numId="25">
    <w:abstractNumId w:val="5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13CD"/>
    <w:rsid w:val="00014899"/>
    <w:rsid w:val="00082A40"/>
    <w:rsid w:val="000A111A"/>
    <w:rsid w:val="000A3281"/>
    <w:rsid w:val="001875E5"/>
    <w:rsid w:val="001A0666"/>
    <w:rsid w:val="001D7D02"/>
    <w:rsid w:val="001E16BA"/>
    <w:rsid w:val="001E24EE"/>
    <w:rsid w:val="001F5B69"/>
    <w:rsid w:val="00230ED3"/>
    <w:rsid w:val="00244544"/>
    <w:rsid w:val="00276068"/>
    <w:rsid w:val="0028692D"/>
    <w:rsid w:val="002872C9"/>
    <w:rsid w:val="0029241F"/>
    <w:rsid w:val="002B51B4"/>
    <w:rsid w:val="002C0A29"/>
    <w:rsid w:val="002F03CB"/>
    <w:rsid w:val="002F075B"/>
    <w:rsid w:val="00325BC0"/>
    <w:rsid w:val="00330800"/>
    <w:rsid w:val="00331E0C"/>
    <w:rsid w:val="00334A92"/>
    <w:rsid w:val="00341FF0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37A5D"/>
    <w:rsid w:val="00565A2B"/>
    <w:rsid w:val="00573798"/>
    <w:rsid w:val="00583FE9"/>
    <w:rsid w:val="005848EF"/>
    <w:rsid w:val="00584D27"/>
    <w:rsid w:val="005B6F6C"/>
    <w:rsid w:val="005C56D4"/>
    <w:rsid w:val="005F7DCE"/>
    <w:rsid w:val="0061390C"/>
    <w:rsid w:val="00620A76"/>
    <w:rsid w:val="00633D57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44C91"/>
    <w:rsid w:val="00754F52"/>
    <w:rsid w:val="00774954"/>
    <w:rsid w:val="00781558"/>
    <w:rsid w:val="007852EF"/>
    <w:rsid w:val="00794221"/>
    <w:rsid w:val="007A02FF"/>
    <w:rsid w:val="007A7AF2"/>
    <w:rsid w:val="007B3F63"/>
    <w:rsid w:val="007D46E1"/>
    <w:rsid w:val="008303ED"/>
    <w:rsid w:val="00834BFD"/>
    <w:rsid w:val="00843713"/>
    <w:rsid w:val="00844CCC"/>
    <w:rsid w:val="00865AC0"/>
    <w:rsid w:val="00873537"/>
    <w:rsid w:val="00881A9F"/>
    <w:rsid w:val="008A0EF1"/>
    <w:rsid w:val="008B3529"/>
    <w:rsid w:val="008C3533"/>
    <w:rsid w:val="008F0A70"/>
    <w:rsid w:val="00911AAD"/>
    <w:rsid w:val="009132DA"/>
    <w:rsid w:val="009228A8"/>
    <w:rsid w:val="00927BB6"/>
    <w:rsid w:val="00932A91"/>
    <w:rsid w:val="00935F6F"/>
    <w:rsid w:val="009452A9"/>
    <w:rsid w:val="0095390E"/>
    <w:rsid w:val="00986C06"/>
    <w:rsid w:val="009A0C65"/>
    <w:rsid w:val="009B1819"/>
    <w:rsid w:val="009B30B9"/>
    <w:rsid w:val="009C51DD"/>
    <w:rsid w:val="009D23DC"/>
    <w:rsid w:val="009D6A76"/>
    <w:rsid w:val="00A03074"/>
    <w:rsid w:val="00A108F2"/>
    <w:rsid w:val="00A13825"/>
    <w:rsid w:val="00A13AB3"/>
    <w:rsid w:val="00A413EA"/>
    <w:rsid w:val="00A42882"/>
    <w:rsid w:val="00A5410C"/>
    <w:rsid w:val="00A5432F"/>
    <w:rsid w:val="00A57C76"/>
    <w:rsid w:val="00A624B0"/>
    <w:rsid w:val="00A628EA"/>
    <w:rsid w:val="00A7202D"/>
    <w:rsid w:val="00A74B02"/>
    <w:rsid w:val="00A7525F"/>
    <w:rsid w:val="00A867EA"/>
    <w:rsid w:val="00A87A97"/>
    <w:rsid w:val="00AA13EB"/>
    <w:rsid w:val="00AA2358"/>
    <w:rsid w:val="00AB7990"/>
    <w:rsid w:val="00AC4114"/>
    <w:rsid w:val="00AC540C"/>
    <w:rsid w:val="00AD04D6"/>
    <w:rsid w:val="00AF2BF1"/>
    <w:rsid w:val="00B0636A"/>
    <w:rsid w:val="00B66BBD"/>
    <w:rsid w:val="00B70BA7"/>
    <w:rsid w:val="00B8461B"/>
    <w:rsid w:val="00B86692"/>
    <w:rsid w:val="00B96084"/>
    <w:rsid w:val="00BF6FC4"/>
    <w:rsid w:val="00C14FCF"/>
    <w:rsid w:val="00C438BE"/>
    <w:rsid w:val="00C44DAB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5331"/>
    <w:rsid w:val="00DA6E42"/>
    <w:rsid w:val="00DC4DCD"/>
    <w:rsid w:val="00DF7657"/>
    <w:rsid w:val="00E043D8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433CD"/>
    <w:rsid w:val="00F654BB"/>
    <w:rsid w:val="00F65B45"/>
    <w:rsid w:val="00F700B1"/>
    <w:rsid w:val="00F75124"/>
    <w:rsid w:val="00FA719E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904B-79D2-459E-9751-29B20085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2018-05-03T11:05:00Z</cp:lastPrinted>
  <dcterms:created xsi:type="dcterms:W3CDTF">2018-06-15T12:23:00Z</dcterms:created>
  <dcterms:modified xsi:type="dcterms:W3CDTF">2018-06-15T12:23:00Z</dcterms:modified>
</cp:coreProperties>
</file>