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19A2E" w14:textId="77777777"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E74DB1C" w14:textId="7F296E14"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Redni broj iz Plana javnih nabavki </w:t>
      </w:r>
      <w:r w:rsidR="00D20618">
        <w:rPr>
          <w:rFonts w:ascii="Times New Roman" w:hAnsi="Times New Roman" w:cs="Times New Roman"/>
          <w:sz w:val="24"/>
          <w:szCs w:val="24"/>
          <w:lang w:val="pl-PL"/>
        </w:rPr>
        <w:t>07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14:paraId="54069983" w14:textId="6AF85CBF"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D20618">
        <w:rPr>
          <w:rFonts w:ascii="Times New Roman" w:hAnsi="Times New Roman" w:cs="Times New Roman"/>
          <w:sz w:val="24"/>
          <w:szCs w:val="24"/>
          <w:lang w:val="pl-PL"/>
        </w:rPr>
        <w:t>679/1</w:t>
      </w:r>
    </w:p>
    <w:p w14:paraId="1C3C165A" w14:textId="63D74A73" w:rsidR="004A5F7F" w:rsidRPr="00C83766" w:rsidRDefault="00080A3A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Datum </w:t>
      </w:r>
      <w:r w:rsidR="00D20618">
        <w:rPr>
          <w:rFonts w:ascii="Times New Roman" w:hAnsi="Times New Roman" w:cs="Times New Roman"/>
          <w:sz w:val="24"/>
          <w:szCs w:val="24"/>
          <w:lang w:val="pl-PL"/>
        </w:rPr>
        <w:t>29.07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.201</w:t>
      </w:r>
      <w:r w:rsidR="00D20618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14:paraId="4832336A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48EB569A" w14:textId="77777777"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14:paraId="07663DC5" w14:textId="77777777"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14:paraId="785C70A6" w14:textId="77777777"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14:paraId="0D5A9874" w14:textId="77777777"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14:paraId="67974F43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14:paraId="32C8B53A" w14:textId="77777777"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14:paraId="739C8436" w14:textId="77777777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14:paraId="58DD3D86" w14:textId="77777777"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14:paraId="3A8E142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77A7C0CE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14:paraId="799C9837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14:paraId="07888014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14:paraId="1AA629C1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6E498915" w14:textId="77777777" w:rsidTr="00D8634E">
        <w:trPr>
          <w:trHeight w:val="612"/>
        </w:trPr>
        <w:tc>
          <w:tcPr>
            <w:tcW w:w="4162" w:type="dxa"/>
          </w:tcPr>
          <w:p w14:paraId="5689072C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1E5110D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14:paraId="2BCC196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14:paraId="4FF78405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14:paraId="65909A7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7782C196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18D7B851" w14:textId="77777777" w:rsidTr="00D8634E">
        <w:trPr>
          <w:trHeight w:val="612"/>
        </w:trPr>
        <w:tc>
          <w:tcPr>
            <w:tcW w:w="4162" w:type="dxa"/>
          </w:tcPr>
          <w:p w14:paraId="161CD28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14:paraId="6AC66906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14:paraId="58B80A6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14:paraId="2774221B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14:paraId="2D4D35FC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61CC5AA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0780EF8E" w14:textId="77777777" w:rsidTr="00D8634E">
        <w:trPr>
          <w:trHeight w:val="612"/>
        </w:trPr>
        <w:tc>
          <w:tcPr>
            <w:tcW w:w="4162" w:type="dxa"/>
          </w:tcPr>
          <w:p w14:paraId="26C6BFB0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14:paraId="31B4889F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14:paraId="75EA12C0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14:paraId="2FDE4B88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14:paraId="7E047CF0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14:paraId="0D3A0FE8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14:paraId="7D815FC4" w14:textId="77777777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14:paraId="7872DDDE" w14:textId="77777777"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14:paraId="69B69232" w14:textId="77777777"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1C136E72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14:paraId="3080BC91" w14:textId="77777777"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14:paraId="55CEE682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14:paraId="7D6DEF47" w14:textId="77777777"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743CE79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54E3EE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14:paraId="66B8F17B" w14:textId="77777777"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14:paraId="6014FB96" w14:textId="77777777"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14:paraId="200485A8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14:paraId="6888418A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F74CE87" w14:textId="4444FF6B" w:rsidR="00D43133" w:rsidRPr="005F7DCE" w:rsidRDefault="00D43133" w:rsidP="00D20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3A6F3E">
        <w:rPr>
          <w:rFonts w:ascii="Times New Roman" w:hAnsi="Times New Roman" w:cs="Times New Roman"/>
          <w:sz w:val="24"/>
          <w:szCs w:val="24"/>
          <w:lang w:val="en-US"/>
        </w:rPr>
        <w:t>ča za nabavku</w:t>
      </w:r>
      <w:r w:rsidR="00D20618">
        <w:rPr>
          <w:rFonts w:ascii="Times New Roman" w:hAnsi="Times New Roman" w:cs="Times New Roman"/>
          <w:sz w:val="24"/>
          <w:szCs w:val="24"/>
          <w:lang w:val="en-US"/>
        </w:rPr>
        <w:t xml:space="preserve"> termografičkog </w:t>
      </w:r>
      <w:r w:rsidR="00746304">
        <w:rPr>
          <w:rFonts w:ascii="Times New Roman" w:hAnsi="Times New Roman" w:cs="Times New Roman"/>
          <w:sz w:val="24"/>
          <w:szCs w:val="24"/>
          <w:lang w:val="en-US"/>
        </w:rPr>
        <w:t>papira</w:t>
      </w:r>
      <w:bookmarkStart w:id="0" w:name="_GoBack"/>
      <w:bookmarkEnd w:id="0"/>
    </w:p>
    <w:p w14:paraId="6F2410CB" w14:textId="77777777"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55A53069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D3EFEF1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C73260" w14:textId="7BA5E24E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108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D20618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  <w:r w:rsidR="001D7D02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14:paraId="58E46A02" w14:textId="77777777"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4DC3C676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14:paraId="6AA180BF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14:paraId="50D4FE18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14:paraId="1624CF57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14:paraId="1D32F04F" w14:textId="77777777"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14:paraId="4639C6EA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14:paraId="3190CC09" w14:textId="77777777" w:rsidR="00A7525F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AF0449F" w14:textId="77777777"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14:paraId="0E8548F4" w14:textId="77777777"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lastRenderedPageBreak/>
        <w:t>Ispunjenost uslova dokazuje se dostavljanjem :Izjave o ispunjenosti uaslova datom pod punom moralnom materijalnom i krivičnom odgovornošću</w:t>
      </w:r>
    </w:p>
    <w:p w14:paraId="2A4C6D2B" w14:textId="77777777" w:rsidR="009D23DC" w:rsidRDefault="009D23DC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104CAC2" w14:textId="77777777" w:rsidR="00276068" w:rsidRPr="00C83766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3FE360E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 w:rsidR="00A7525F"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p w14:paraId="11092B07" w14:textId="77777777" w:rsidR="00276068" w:rsidRDefault="00276068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27C46C5C" w14:textId="77777777" w:rsidR="004369E3" w:rsidRPr="00276068" w:rsidRDefault="004369E3" w:rsidP="0027606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560" w:type="dxa"/>
        <w:tblInd w:w="-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476"/>
        <w:gridCol w:w="2670"/>
        <w:gridCol w:w="1070"/>
        <w:gridCol w:w="1650"/>
      </w:tblGrid>
      <w:tr w:rsidR="00276068" w:rsidRPr="00276068" w14:paraId="36C4C021" w14:textId="77777777" w:rsidTr="00EC31F5">
        <w:trPr>
          <w:trHeight w:val="389"/>
        </w:trPr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7DBD78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3DA7957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14:paraId="5F6DC2CA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D6A477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701DFC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3AFB3B" w14:textId="77777777" w:rsidR="00276068" w:rsidRPr="00276068" w:rsidRDefault="00276068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276068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2872C9" w:rsidRPr="00276068" w14:paraId="05DDCCD3" w14:textId="77777777" w:rsidTr="00EC31F5">
        <w:trPr>
          <w:trHeight w:val="350"/>
        </w:trPr>
        <w:tc>
          <w:tcPr>
            <w:tcW w:w="6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50B8695" w14:textId="77777777" w:rsidR="002872C9" w:rsidRDefault="00A7525F" w:rsidP="00276068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1</w:t>
            </w:r>
          </w:p>
        </w:tc>
        <w:tc>
          <w:tcPr>
            <w:tcW w:w="34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6DEBE" w14:textId="77777777" w:rsidR="002872C9" w:rsidRDefault="00641086" w:rsidP="001D7D0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 xml:space="preserve">Termalni tiket za štampače Eltra Torino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E5FB" w14:textId="77777777" w:rsidR="002872C9" w:rsidRPr="00276068" w:rsidRDefault="00641086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kern w:val="1"/>
                <w:sz w:val="24"/>
                <w:szCs w:val="24"/>
                <w:lang w:val="sr-Latn-CS" w:eastAsia="hi-IN" w:bidi="hi-IN"/>
              </w:rPr>
              <w:t>Termo barkode tiket 180g/m2 85mmx54mmProizvođač Bsl Švajcarska ili ekvivalent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2A88C" w14:textId="77777777" w:rsidR="002872C9" w:rsidRDefault="00641086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8DEF3" w14:textId="704249BE" w:rsidR="002872C9" w:rsidRDefault="00D20618" w:rsidP="0027606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30</w:t>
            </w:r>
            <w:r w:rsidR="0064108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Latn-CS" w:eastAsia="hi-IN" w:bidi="hi-IN"/>
              </w:rPr>
              <w:t>0000</w:t>
            </w:r>
          </w:p>
        </w:tc>
      </w:tr>
    </w:tbl>
    <w:p w14:paraId="29076523" w14:textId="77777777" w:rsidR="004A5F7F" w:rsidRPr="00C83766" w:rsidRDefault="00EC31F5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b/>
          <w:bCs/>
        </w:rPr>
        <w:t xml:space="preserve">    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Napomena: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64108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- </w:t>
      </w:r>
      <w:r w:rsidR="00641086" w:rsidRPr="00D206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potrebno je  dostaviti i uzorke papira </w:t>
      </w:r>
      <w:r w:rsidR="00E30D64" w:rsidRPr="00D20618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 na uvid,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Ponuđena cijena podrazumijeva uračunate troškove dostave robe na adresu Naručioca. 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  <w:t xml:space="preserve">Ponuda obavezno mora u potpunosti da zadovoljava elemente iz tehničke specifikacije, u protivnom, smatraće se nepotpunom i kao takva neće biti razmatrana. 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14:paraId="1BBFC92F" w14:textId="77777777"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14:paraId="2795BEE8" w14:textId="77777777"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36C991EA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6DEF8A5B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14:paraId="199BC8C9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8728716" w14:textId="77777777"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isporuke robe ne može biti duži od 3 dana od dostavljanja narudžbenice</w:t>
      </w:r>
    </w:p>
    <w:p w14:paraId="2CB51615" w14:textId="77777777"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3A1CFB39" w14:textId="77777777"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14:paraId="04DE7A26" w14:textId="77777777"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600BF5F" w14:textId="77777777"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14:paraId="45BA88DC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14:paraId="20214899" w14:textId="77777777"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14:paraId="37EAE5E8" w14:textId="77777777"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47BAFB" wp14:editId="5BDD2CB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E0A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14:paraId="446A9AAB" w14:textId="77777777" w:rsidTr="00C72F83">
        <w:tc>
          <w:tcPr>
            <w:tcW w:w="9070" w:type="dxa"/>
          </w:tcPr>
          <w:p w14:paraId="4982C455" w14:textId="77777777"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Ako je ponuđena cijena 0,00 EUR-a prilikom vrednovanja te cijene po kriterijumu ili podkriterijumu najniža ponuđena cijena uzima se da je ponuđena cijena 0,01 EUR.</w:t>
            </w:r>
          </w:p>
          <w:p w14:paraId="38B2BC8F" w14:textId="77777777" w:rsidR="002C0A29" w:rsidRDefault="002C0A29" w:rsidP="002C0A29">
            <w:pPr>
              <w:spacing w:before="4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14:paraId="3BF87EF5" w14:textId="77777777"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14:paraId="472B6202" w14:textId="77777777"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14:paraId="665BBADE" w14:textId="77777777"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681CD62D" w14:textId="77777777"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14:paraId="35515C08" w14:textId="77777777"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14:paraId="0D447706" w14:textId="77777777"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Ponuda i uzorci zahtijevani tenderskom dokumentacijom dostavljaju se u odgovarajućem  zatvorenom omotu (koverat ,paket i sl) na način da se prilikom otvaranja ponude može sa sigurnošću  utvrditi da se prvi put otvara.</w:t>
            </w:r>
          </w:p>
          <w:p w14:paraId="1696EC09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  <w:p w14:paraId="36E9DA5B" w14:textId="77777777" w:rsidR="002C0A29" w:rsidRDefault="002C0A29" w:rsidP="002C0A29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</w:p>
        </w:tc>
      </w:tr>
    </w:tbl>
    <w:p w14:paraId="48BC6225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14:paraId="7E0DFEFA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FBBF58" w14:textId="4ADE51DA"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978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ti, zaključno sa danom </w:t>
      </w:r>
      <w:r w:rsidR="00D2061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02.08</w:t>
      </w:r>
      <w:r w:rsidR="00A802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</w:t>
      </w:r>
      <w:r w:rsidR="00D2061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  do </w:t>
      </w:r>
      <w:r w:rsidR="00D2061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14:paraId="49E87CFE" w14:textId="77777777" w:rsidR="002C0A29" w:rsidRDefault="002C0A29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770FF702" w14:textId="77777777"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14:paraId="3A8406A8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600297A" w14:textId="77777777"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14:paraId="7F443456" w14:textId="172CD93D"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D20618">
        <w:rPr>
          <w:rFonts w:cs="Times New Roman"/>
        </w:rPr>
        <w:t>02.08</w:t>
      </w:r>
      <w:r w:rsidRPr="00D76E3D">
        <w:rPr>
          <w:rFonts w:cs="Times New Roman"/>
        </w:rPr>
        <w:t>.201</w:t>
      </w:r>
      <w:r w:rsidR="00D20618">
        <w:rPr>
          <w:rFonts w:cs="Times New Roman"/>
        </w:rPr>
        <w:t>9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D20618">
        <w:rPr>
          <w:rFonts w:cs="Times New Roman"/>
        </w:rPr>
        <w:t>10</w:t>
      </w:r>
      <w:r w:rsidRPr="00D76E3D">
        <w:rPr>
          <w:rFonts w:cs="Times New Roman"/>
        </w:rPr>
        <w:t>.30.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14:paraId="7698D3BB" w14:textId="77777777"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14:paraId="5FFF9CF3" w14:textId="77777777"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C350565" w14:textId="77777777" w:rsidR="004173D7" w:rsidRDefault="004173D7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1CDBD7" w14:textId="77777777" w:rsidR="004173D7" w:rsidRPr="00C83766" w:rsidRDefault="004173D7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2AB386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14:paraId="48361583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E429EA" w14:textId="77777777"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14:paraId="1528E25B" w14:textId="77777777"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C80898F" w14:textId="77777777"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14:paraId="4A2A1E3F" w14:textId="77777777"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14:paraId="771619FF" w14:textId="77777777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14:paraId="4CD734EC" w14:textId="66D3EA97"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A80201">
              <w:rPr>
                <w:rFonts w:ascii="Times New Roman" w:hAnsi="Times New Roman" w:cs="Times New Roman"/>
                <w:sz w:val="24"/>
                <w:szCs w:val="24"/>
              </w:rPr>
              <w:t>nabavki , broj stavke u planu 0</w:t>
            </w:r>
            <w:r w:rsidR="00D206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0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5F04ACB" w14:textId="77777777"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0E720AAB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14:paraId="480FE915" w14:textId="77777777"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56DB5DA" w14:textId="77777777"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14:paraId="7CE64342" w14:textId="77777777" w:rsidR="009D23DC" w:rsidRDefault="009D23DC"/>
    <w:p w14:paraId="28AF3DBA" w14:textId="77777777" w:rsidR="004369E3" w:rsidRDefault="004369E3"/>
    <w:p w14:paraId="65DFE10F" w14:textId="77777777" w:rsidR="004369E3" w:rsidRDefault="004369E3"/>
    <w:p w14:paraId="58C9EA25" w14:textId="77777777" w:rsidR="004369E3" w:rsidRDefault="004369E3"/>
    <w:p w14:paraId="55286448" w14:textId="77777777" w:rsidR="004369E3" w:rsidRDefault="004369E3"/>
    <w:p w14:paraId="099C0C01" w14:textId="77777777" w:rsidR="004369E3" w:rsidRDefault="004369E3"/>
    <w:p w14:paraId="428540C7" w14:textId="77777777" w:rsidR="004369E3" w:rsidRDefault="004369E3"/>
    <w:p w14:paraId="0D12F7E6" w14:textId="77777777" w:rsidR="004369E3" w:rsidRDefault="004369E3"/>
    <w:p w14:paraId="2BBCF1B9" w14:textId="77777777" w:rsidR="004369E3" w:rsidRDefault="004369E3"/>
    <w:p w14:paraId="0A91FE68" w14:textId="77777777" w:rsidR="004369E3" w:rsidRDefault="004369E3"/>
    <w:p w14:paraId="1DD9981A" w14:textId="77777777" w:rsidR="004369E3" w:rsidRDefault="004369E3"/>
    <w:p w14:paraId="3FACD963" w14:textId="77777777" w:rsidR="004173D7" w:rsidRDefault="004173D7"/>
    <w:p w14:paraId="651C90CA" w14:textId="77777777" w:rsidR="004173D7" w:rsidRDefault="004173D7"/>
    <w:p w14:paraId="13EB8FD2" w14:textId="77777777" w:rsidR="004173D7" w:rsidRDefault="004173D7"/>
    <w:p w14:paraId="4EF9171F" w14:textId="77777777" w:rsidR="004173D7" w:rsidRDefault="004173D7"/>
    <w:p w14:paraId="44F8E411" w14:textId="77777777" w:rsidR="004173D7" w:rsidRDefault="004173D7"/>
    <w:p w14:paraId="1B5237EB" w14:textId="77777777" w:rsidR="004369E3" w:rsidRDefault="004369E3"/>
    <w:p w14:paraId="3C3800BF" w14:textId="77777777" w:rsidR="004369E3" w:rsidRDefault="004369E3"/>
    <w:p w14:paraId="4B817913" w14:textId="77777777" w:rsidR="004369E3" w:rsidRDefault="004369E3"/>
    <w:p w14:paraId="410EB800" w14:textId="77777777" w:rsidR="004369E3" w:rsidRDefault="004369E3"/>
    <w:p w14:paraId="6CB5B9A1" w14:textId="77777777" w:rsidR="004369E3" w:rsidRDefault="004369E3"/>
    <w:p w14:paraId="129F4955" w14:textId="77777777" w:rsidR="00A87A97" w:rsidRDefault="00A87A97">
      <w:pPr>
        <w:rPr>
          <w:i/>
        </w:rPr>
      </w:pPr>
      <w:r>
        <w:rPr>
          <w:i/>
        </w:rPr>
        <w:lastRenderedPageBreak/>
        <w:t>(Memorandum ponuđača)_________</w:t>
      </w:r>
    </w:p>
    <w:p w14:paraId="03CCEE77" w14:textId="77777777" w:rsidR="00A87A97" w:rsidRDefault="00A87A97">
      <w:pPr>
        <w:rPr>
          <w:i/>
        </w:rPr>
      </w:pPr>
      <w:r>
        <w:rPr>
          <w:i/>
        </w:rPr>
        <w:t>Broj</w:t>
      </w:r>
    </w:p>
    <w:p w14:paraId="67E501A0" w14:textId="77777777" w:rsidR="00A87A97" w:rsidRDefault="00A87A97">
      <w:pPr>
        <w:rPr>
          <w:i/>
        </w:rPr>
      </w:pPr>
      <w:r>
        <w:rPr>
          <w:i/>
        </w:rPr>
        <w:t>Mjesto i datum</w:t>
      </w:r>
    </w:p>
    <w:p w14:paraId="577C5262" w14:textId="77777777" w:rsidR="00A87A97" w:rsidRPr="00A87A97" w:rsidRDefault="00A87A97">
      <w:pPr>
        <w:rPr>
          <w:b/>
          <w:i/>
        </w:rPr>
      </w:pPr>
    </w:p>
    <w:p w14:paraId="57714BB9" w14:textId="77777777"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14:paraId="3072D50B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63E2DC" w14:textId="77777777"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14:paraId="5302DFEC" w14:textId="77777777" w:rsidR="00A87A97" w:rsidRDefault="00A87A97" w:rsidP="00A87A97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0553DF2" w14:textId="77777777"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1364541" w14:textId="77777777"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14:paraId="2A0BAE60" w14:textId="77777777"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D2D5199" w14:textId="77777777"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14:paraId="6EA02150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AE5E3" w14:textId="77777777"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C1F7A0" w14:textId="77777777"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14:paraId="24459DE0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C671AB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103780C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4F083F5E" wp14:editId="0A73D46A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55B4080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083F5E"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28" style="position:absolute;left:5;top:5;width:4320;height:2;visibility:visible;mso-wrap-style:square;v-text-anchor:top" coordsize="432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14:paraId="455B4080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D2156C6" w14:textId="77777777" w:rsidR="00A87A97" w:rsidRDefault="00A87A97" w:rsidP="00A87A9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30AD1C7" w14:textId="77777777" w:rsidR="00A87A97" w:rsidRDefault="00A87A97" w:rsidP="00A87A9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311EB60E" w14:textId="77777777"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14:paraId="023B0D1C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728C5E" w14:textId="77777777"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7B7FB788" w14:textId="77777777"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 wp14:anchorId="18A8A321" wp14:editId="1886DA72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030C97" w14:textId="77777777" w:rsidR="00A87A97" w:rsidRDefault="00A87A9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A8A321"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31" style="position:absolute;left:5;top:5;width:4200;height:2;visibility:visible;mso-wrap-style:square;v-text-anchor:top" coordsize="4200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14:paraId="49030C97" w14:textId="77777777" w:rsidR="00A87A97" w:rsidRDefault="00A87A9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B0D4E3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40BAA" w14:textId="77777777"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A054B2" w14:textId="77777777"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14:paraId="77DE05A1" w14:textId="77777777" w:rsidR="00A87A97" w:rsidRDefault="00A87A9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1B8AF0F2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C4A2657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03ADBAD1" w14:textId="77777777" w:rsidR="004173D7" w:rsidRDefault="004173D7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3AE483EC" w14:textId="77777777"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14:paraId="6BA5BDB6" w14:textId="77777777"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14:paraId="506BEC2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575033F7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3AE67EB8" w14:textId="77777777"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14:paraId="3798399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14:paraId="65E5A959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14:paraId="369E993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7D68C3AB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37277E84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12D707D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4741196A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778E59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40C3D8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14:paraId="44A21B72" w14:textId="387B2F52" w:rsidR="00FE2FA2" w:rsidRPr="00FE2FA2" w:rsidRDefault="004173D7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D2061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679/1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od </w:t>
      </w:r>
      <w:r w:rsidR="00D2061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29</w:t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</w:t>
      </w:r>
      <w:r w:rsidR="00D2061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07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</w:t>
      </w:r>
      <w:r w:rsidR="00D2061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9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14:paraId="1A03BA5C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4173D7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 termografičkog papira</w:t>
      </w:r>
    </w:p>
    <w:p w14:paraId="1C111C0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576C6898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74F57053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14:paraId="06E3099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EF33C1F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456446E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5C8C21A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6F2E606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F6F2110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14:paraId="55543515" w14:textId="77777777"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1A855168" w14:textId="77777777"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790B00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4BE3E6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16C0BC5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90C5A0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9E7D4F3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DE176DF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D9A27F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DFB4E12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2CEEFC9B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75D87B8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0A2C8DA4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A42805A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1442EA3E" w14:textId="77777777"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6621156D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14:paraId="1E3FECB0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567D99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4C13D597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FF5EA3B" w14:textId="77777777"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0827B44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763AB46B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PODACI O PONUDI I PONUĐAČU</w:t>
      </w:r>
    </w:p>
    <w:p w14:paraId="45285D6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14:paraId="38947EC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14:paraId="33CF8463" w14:textId="77777777"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3B168E60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14:paraId="6B60CC7E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7B91F2E2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291FC4B6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42CA304A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14:paraId="61AB6D3C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14:paraId="088A7549" w14:textId="77777777"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14:paraId="42C226DE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D59F91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14:paraId="6FB5335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14:paraId="3494E19D" w14:textId="77777777" w:rsidTr="00482E7D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001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C24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EB5791C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002E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1A9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A4070F5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4080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59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295A9FE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A0BB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6B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81674F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7200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AE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CB78BDB" w14:textId="77777777" w:rsidTr="00482E7D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282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139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18D0C36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D375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BD6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25171E6" w14:textId="77777777" w:rsidTr="00482E7D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1A58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4FF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0DA1D5EB" w14:textId="77777777" w:rsidTr="00482E7D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B66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2D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B7F6FDF" w14:textId="77777777" w:rsidTr="00482E7D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8407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A92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72F3A00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74EA9C6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FD3CF3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2BC088D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14:paraId="144E1AF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36C2E93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38437886" w14:textId="77777777"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14:paraId="05892CAE" w14:textId="77777777" w:rsidTr="00482E7D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36C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7B6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90CC505" w14:textId="77777777" w:rsidTr="00482E7D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3CD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14:paraId="2D5D59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96DF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4DF4DA4" w14:textId="77777777" w:rsidTr="00482E7D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29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171642C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748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3BDB66A" w14:textId="77777777" w:rsidTr="00482E7D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B243F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32E5A4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02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782EE31" w14:textId="77777777" w:rsidTr="00482E7D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FB5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66B5211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3B1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E8BF3CE" w14:textId="77777777" w:rsidTr="00482E7D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B32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EBC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3EE4151" w14:textId="77777777" w:rsidTr="00482E7D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4E1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96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E717C39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C8F5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347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6B0961E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7A15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C87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C4D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7BF047" w14:textId="77777777" w:rsidTr="00482E7D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D29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C97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14:paraId="17BDDA2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96664C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8350DF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666B21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6CCB475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D7CC1C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4622BBC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D8B460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0AF208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5F3F52B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B1171C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469C35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14:paraId="4AE390F1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14:paraId="59870C69" w14:textId="77777777" w:rsidTr="00482E7D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C58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01267B0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14:paraId="3C4965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56F9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8BDB7B" w14:textId="77777777" w:rsidTr="00482E7D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3EB1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248EAE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10BA89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502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20365E5" w14:textId="77777777" w:rsidTr="00482E7D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6FFF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95BC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14:paraId="23D1715F" w14:textId="77777777" w:rsidTr="00482E7D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D24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416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4C878E93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70D6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9CB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83F33BC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70F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E20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1142ED44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0AE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DEF5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399AB66" w14:textId="77777777" w:rsidTr="00482E7D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005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A59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14:paraId="2951460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DF7D8C0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14:paraId="18431AAA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14:paraId="469881DD" w14:textId="77777777" w:rsidTr="00482E7D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2A83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C82F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950CC53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AD0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66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ED340E5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67A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3D01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23368D6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D8E0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475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97FA775" w14:textId="77777777" w:rsidTr="00482E7D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49B53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69F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138861E4" w14:textId="77777777" w:rsidTr="00482E7D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09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60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66B32CD5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0253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BFF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179A446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BCEA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2DBD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FE4BA88" w14:textId="77777777" w:rsidTr="00482E7D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ECF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3A4C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5095BF94" w14:textId="77777777" w:rsidTr="00482E7D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4F09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81F7E97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529A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1BE35E5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7CA6233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0CA0D98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11C50774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14:paraId="4EBB9B98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14:paraId="6293D119" w14:textId="77777777" w:rsidTr="00482E7D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D07B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E984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24DCD53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9A3F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42C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2FDFEDD8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ADA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F36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3F7EA26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441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62C2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8653F9D" w14:textId="77777777" w:rsidTr="00482E7D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DE667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684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14:paraId="55A592B0" w14:textId="77777777" w:rsidTr="00482E7D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60D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576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14:paraId="0D1898EF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5C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702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605A44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B99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2C4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04A6BA9" w14:textId="77777777" w:rsidTr="00482E7D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3C9C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1BB4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DE13D29" w14:textId="77777777" w:rsidTr="00482E7D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0F6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4FC2117D" w14:textId="77777777"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D8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4F4193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377820F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AC54CB2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E1C1AF0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57422D99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20DC1A3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14:paraId="36E60BA4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14:paraId="325968B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14:paraId="70191B43" w14:textId="77777777" w:rsidTr="00482E7D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14:paraId="2B143C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14:paraId="4270673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14:paraId="6D3597C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3C0BA5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14:paraId="25EB19C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4986D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AC7D1B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EC5E00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830585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1BAD03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6D36F9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86C5C2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2B9998C1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7CF5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A8CD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E9F64B9" w14:textId="77777777" w:rsidTr="00482E7D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5E1A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14:paraId="312DBC3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9BAC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D26F97E" w14:textId="77777777" w:rsidTr="00482E7D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7CD6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14:paraId="4EC07543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F5AB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751D1B0" w14:textId="77777777" w:rsidTr="00482E7D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0B4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14:paraId="0644491D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5A39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060C3995" w14:textId="77777777" w:rsidTr="00482E7D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34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14:paraId="226A1AF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8AA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79F1D2B" w14:textId="77777777" w:rsidTr="00482E7D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9C7D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4849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96FE23B" w14:textId="77777777" w:rsidTr="00482E7D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F011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B78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75A5E9DA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6B4A6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F52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5EAD79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946C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3B5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E8E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164A2E70" w14:textId="77777777" w:rsidTr="00482E7D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1E6B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C68E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640018E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14:paraId="72C8A40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0102D601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36E43CA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6CF7B4D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14:paraId="75E0DA8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2CE2E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08D09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C371E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99BDE1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BA2F9A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5086D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5098C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83CDB39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64D89CA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64FDDC8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A01042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40903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38EAE7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B3F3F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0A2B77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5D6583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A5FCC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3ADEF33B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01B2FE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ADF806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7B4D599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173D2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335972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99CC81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5EB43FE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4404EA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0BB7FD3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2C7948B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3E7A7B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919EE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62DB8D8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BD06E8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262CCA4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F59814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7C0649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68D4ACEE" w14:textId="77777777" w:rsidTr="00482E7D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14:paraId="1625EF2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14:paraId="4853B6E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E9BB32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6358C3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0F5186D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5AE533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4BBB943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7632BC8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14:paraId="137775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FB06AB" w14:textId="77777777"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14:paraId="563BB0A7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14:paraId="46EA4EE3" w14:textId="77777777" w:rsidTr="00482E7D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AF4CB0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C1E06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6E60AE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23DFF5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F796CE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0536130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14:paraId="39C439B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7E7F68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8EA78D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62A55A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14:paraId="1124AC1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14:paraId="00EAF868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1293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F6F92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C0FC4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BD3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FEE1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27FB1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D76D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7D913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79F6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459BD33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853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C849A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BF0E9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A0BA0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0CCD2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27E0EF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D036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A819F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94F0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40B6AF8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BC187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30C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058B7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3181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FDA03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DB6C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3E1B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55FE6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E34C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14:paraId="0DE81B9C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137A2B" w14:textId="77777777"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42A7C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2C37B2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616170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3BAE4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56EF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FE745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C1DE15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1B98D" w14:textId="77777777"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223C46B9" w14:textId="77777777" w:rsidTr="00482E7D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77EACB" w14:textId="77777777"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772D49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124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B4500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6EDA5C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BCFA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19A6B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D6FA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23EB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810AFD2" w14:textId="77777777" w:rsidTr="00482E7D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71FE0C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C003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3171E943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35D877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E2A85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14:paraId="7C712583" w14:textId="77777777" w:rsidTr="00482E7D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E8AF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67848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6D9EFBD4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1E1C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4D40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4507627E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5A53F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F53FC8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40C948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1ABAB4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1D6BCA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60F2D7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F4F81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8197520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3AF37E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740136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14:paraId="54EA755F" w14:textId="77777777" w:rsidTr="00482E7D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FF353" w14:textId="77777777"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65BA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14:paraId="04468E07" w14:textId="77777777"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1C36827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607F7031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13FFE158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A74A2C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479523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F6F82F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3401241D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2AD33E35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050650A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14:paraId="5E50982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1A5AFDA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0C581F15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14:paraId="581D2ED6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D16C9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F2A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4E403FA5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AA1BA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28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14:paraId="3E3F7DC2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6BE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6DB14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226E6BA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601B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C37A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510E0F85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E4B62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B1F6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446F0741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4366" w14:textId="77777777"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470FB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E62D8D1" w14:textId="77777777" w:rsidTr="00482E7D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19AF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43CF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616EC68B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4C004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171E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765C092F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3AADE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F07D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14:paraId="3A7ED63C" w14:textId="77777777" w:rsidTr="00482E7D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40B1" w14:textId="77777777"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A072" w14:textId="77777777"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14:paraId="2EED84B4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14:paraId="6908C894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1103B1C8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14:paraId="55C7FB3B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73FDDB66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14:paraId="6CD6D781" w14:textId="77777777"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</w:t>
      </w:r>
    </w:p>
    <w:p w14:paraId="09166F05" w14:textId="77777777"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14:paraId="3CADCFBC" w14:textId="77777777"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14:paraId="73072C9F" w14:textId="77777777"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lastRenderedPageBreak/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4FD07" w14:textId="77777777" w:rsidR="002D47B0" w:rsidRDefault="002D47B0" w:rsidP="00754F52">
      <w:pPr>
        <w:spacing w:after="0" w:line="240" w:lineRule="auto"/>
      </w:pPr>
      <w:r>
        <w:separator/>
      </w:r>
    </w:p>
  </w:endnote>
  <w:endnote w:type="continuationSeparator" w:id="0">
    <w:p w14:paraId="43380D6B" w14:textId="77777777" w:rsidR="002D47B0" w:rsidRDefault="002D47B0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05BEF" w14:textId="77777777" w:rsidR="002D47B0" w:rsidRDefault="002D47B0" w:rsidP="00754F52">
      <w:pPr>
        <w:spacing w:after="0" w:line="240" w:lineRule="auto"/>
      </w:pPr>
      <w:r>
        <w:separator/>
      </w:r>
    </w:p>
  </w:footnote>
  <w:footnote w:type="continuationSeparator" w:id="0">
    <w:p w14:paraId="7697F590" w14:textId="77777777" w:rsidR="002D47B0" w:rsidRDefault="002D47B0" w:rsidP="00754F52">
      <w:pPr>
        <w:spacing w:after="0" w:line="240" w:lineRule="auto"/>
      </w:pPr>
      <w:r>
        <w:continuationSeparator/>
      </w:r>
    </w:p>
  </w:footnote>
  <w:footnote w:id="1">
    <w:p w14:paraId="4476497B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08EDC1FD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2">
    <w:p w14:paraId="2437B345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14:paraId="07E525ED" w14:textId="77777777" w:rsidR="00843713" w:rsidRDefault="00843713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7CECAFFD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4">
    <w:p w14:paraId="1F287446" w14:textId="77777777" w:rsidR="00843713" w:rsidRDefault="00843713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14:paraId="6E01628A" w14:textId="77777777" w:rsidR="00843713" w:rsidRDefault="00843713" w:rsidP="00843713">
      <w:pPr>
        <w:pStyle w:val="FootnoteText"/>
        <w:rPr>
          <w:rFonts w:cs="Times New Roman"/>
        </w:rPr>
      </w:pPr>
    </w:p>
  </w:footnote>
  <w:footnote w:id="5">
    <w:p w14:paraId="462E426A" w14:textId="77777777" w:rsidR="00843713" w:rsidRDefault="00843713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14:paraId="77B6C721" w14:textId="77777777" w:rsidR="00843713" w:rsidRDefault="00843713" w:rsidP="00843713">
      <w:pPr>
        <w:pStyle w:val="FootnoteText"/>
        <w:jc w:val="both"/>
        <w:rPr>
          <w:rFonts w:cs="Times New Roman"/>
        </w:rPr>
      </w:pPr>
    </w:p>
  </w:footnote>
  <w:footnote w:id="6">
    <w:p w14:paraId="3A022909" w14:textId="77777777" w:rsidR="00843713" w:rsidRDefault="00843713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 w15:restartNumberingAfterBreak="0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281"/>
    <w:rsid w:val="00080A3A"/>
    <w:rsid w:val="000A111A"/>
    <w:rsid w:val="000A3281"/>
    <w:rsid w:val="00172E36"/>
    <w:rsid w:val="001D7D02"/>
    <w:rsid w:val="001E16BA"/>
    <w:rsid w:val="001F5B69"/>
    <w:rsid w:val="00230ED3"/>
    <w:rsid w:val="00276068"/>
    <w:rsid w:val="002872C9"/>
    <w:rsid w:val="0029241F"/>
    <w:rsid w:val="002A4AFC"/>
    <w:rsid w:val="002C0A29"/>
    <w:rsid w:val="002D47B0"/>
    <w:rsid w:val="002F03CB"/>
    <w:rsid w:val="00353190"/>
    <w:rsid w:val="0037316B"/>
    <w:rsid w:val="00395791"/>
    <w:rsid w:val="003A6F3E"/>
    <w:rsid w:val="003C58C1"/>
    <w:rsid w:val="004173D7"/>
    <w:rsid w:val="004369E3"/>
    <w:rsid w:val="00446010"/>
    <w:rsid w:val="004543EB"/>
    <w:rsid w:val="00473B09"/>
    <w:rsid w:val="004A5F7F"/>
    <w:rsid w:val="004B3004"/>
    <w:rsid w:val="004D041A"/>
    <w:rsid w:val="00537A5D"/>
    <w:rsid w:val="00573798"/>
    <w:rsid w:val="005836A6"/>
    <w:rsid w:val="00584D27"/>
    <w:rsid w:val="00584D4D"/>
    <w:rsid w:val="005C56D4"/>
    <w:rsid w:val="005F7DCE"/>
    <w:rsid w:val="00620A76"/>
    <w:rsid w:val="00632F86"/>
    <w:rsid w:val="00641086"/>
    <w:rsid w:val="006C6B78"/>
    <w:rsid w:val="006E2C47"/>
    <w:rsid w:val="00722BAD"/>
    <w:rsid w:val="00746304"/>
    <w:rsid w:val="00754F52"/>
    <w:rsid w:val="00787C9E"/>
    <w:rsid w:val="007A7AF2"/>
    <w:rsid w:val="008303ED"/>
    <w:rsid w:val="00843713"/>
    <w:rsid w:val="008A0EF1"/>
    <w:rsid w:val="008C3533"/>
    <w:rsid w:val="008F0A70"/>
    <w:rsid w:val="00911AAD"/>
    <w:rsid w:val="00932A91"/>
    <w:rsid w:val="00935F6F"/>
    <w:rsid w:val="00986C06"/>
    <w:rsid w:val="009A0C65"/>
    <w:rsid w:val="009B1819"/>
    <w:rsid w:val="009B30B9"/>
    <w:rsid w:val="009D23DC"/>
    <w:rsid w:val="00A03074"/>
    <w:rsid w:val="00A413EA"/>
    <w:rsid w:val="00A57C76"/>
    <w:rsid w:val="00A7525F"/>
    <w:rsid w:val="00A80201"/>
    <w:rsid w:val="00A87A97"/>
    <w:rsid w:val="00AA13EB"/>
    <w:rsid w:val="00B0636A"/>
    <w:rsid w:val="00B8461B"/>
    <w:rsid w:val="00C44DAB"/>
    <w:rsid w:val="00C651BC"/>
    <w:rsid w:val="00C72F83"/>
    <w:rsid w:val="00C87829"/>
    <w:rsid w:val="00C978F6"/>
    <w:rsid w:val="00CA459C"/>
    <w:rsid w:val="00D20618"/>
    <w:rsid w:val="00D42E05"/>
    <w:rsid w:val="00D43133"/>
    <w:rsid w:val="00D751F7"/>
    <w:rsid w:val="00D76E3D"/>
    <w:rsid w:val="00D8634E"/>
    <w:rsid w:val="00DA191E"/>
    <w:rsid w:val="00DA6E42"/>
    <w:rsid w:val="00E15339"/>
    <w:rsid w:val="00E30D64"/>
    <w:rsid w:val="00E31B91"/>
    <w:rsid w:val="00E37DEE"/>
    <w:rsid w:val="00EC31F5"/>
    <w:rsid w:val="00EF28C6"/>
    <w:rsid w:val="00EF6F78"/>
    <w:rsid w:val="00F03A4B"/>
    <w:rsid w:val="00F27D6D"/>
    <w:rsid w:val="00F30B7F"/>
    <w:rsid w:val="00F40C1B"/>
    <w:rsid w:val="00F65B45"/>
    <w:rsid w:val="00F700B1"/>
    <w:rsid w:val="00F75124"/>
    <w:rsid w:val="00F8508B"/>
    <w:rsid w:val="00FB76A4"/>
    <w:rsid w:val="00FE2FA2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C004A"/>
  <w15:docId w15:val="{090C64AD-21BF-47DD-BA3B-F64EAE66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0274-D914-44F4-8020-523D0959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2017-12-07T09:05:00Z</cp:lastPrinted>
  <dcterms:created xsi:type="dcterms:W3CDTF">2019-07-29T11:46:00Z</dcterms:created>
  <dcterms:modified xsi:type="dcterms:W3CDTF">2019-07-29T11:46:00Z</dcterms:modified>
</cp:coreProperties>
</file>