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7299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CA31911" w14:textId="25119F81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Redni broj iz Plana javnih nabavki </w:t>
      </w:r>
      <w:r w:rsidR="00160F39">
        <w:rPr>
          <w:rFonts w:ascii="Times New Roman" w:hAnsi="Times New Roman" w:cs="Times New Roman"/>
          <w:sz w:val="24"/>
          <w:szCs w:val="24"/>
          <w:lang w:val="pl-PL"/>
        </w:rPr>
        <w:t>39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480597F0" w14:textId="0189DD1A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0F3BEE">
        <w:rPr>
          <w:rFonts w:ascii="Times New Roman" w:hAnsi="Times New Roman" w:cs="Times New Roman"/>
          <w:sz w:val="24"/>
          <w:szCs w:val="24"/>
          <w:lang w:val="pl-PL"/>
        </w:rPr>
        <w:t>578</w:t>
      </w:r>
    </w:p>
    <w:p w14:paraId="19A2A848" w14:textId="716F9F23" w:rsidR="004A5F7F" w:rsidRPr="004F4035" w:rsidRDefault="00603143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0F3BEE">
        <w:rPr>
          <w:rFonts w:ascii="Times New Roman" w:hAnsi="Times New Roman" w:cs="Times New Roman"/>
          <w:sz w:val="24"/>
          <w:szCs w:val="24"/>
          <w:lang w:val="pl-PL"/>
        </w:rPr>
        <w:t>01.07</w:t>
      </w:r>
      <w:r w:rsidR="00160F39">
        <w:rPr>
          <w:rFonts w:ascii="Times New Roman" w:hAnsi="Times New Roman" w:cs="Times New Roman"/>
          <w:sz w:val="24"/>
          <w:szCs w:val="24"/>
          <w:lang w:val="pl-PL"/>
        </w:rPr>
        <w:t>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101EA0A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2071AD7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659D6599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624F80F7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1F13612B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45837581" w14:textId="77777777"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F3FA94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284D2930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43B6F204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3331D29B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196958A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797BD2E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1E5754B2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1758E38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481E0BC9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29A8B674" w14:textId="77777777" w:rsidTr="00D8634E">
        <w:trPr>
          <w:trHeight w:val="612"/>
        </w:trPr>
        <w:tc>
          <w:tcPr>
            <w:tcW w:w="4162" w:type="dxa"/>
          </w:tcPr>
          <w:p w14:paraId="5C6F4EA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352A512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3377831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0AEC8E8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302498F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070D70B0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51CA5F9B" w14:textId="77777777" w:rsidTr="00D8634E">
        <w:trPr>
          <w:trHeight w:val="612"/>
        </w:trPr>
        <w:tc>
          <w:tcPr>
            <w:tcW w:w="4162" w:type="dxa"/>
          </w:tcPr>
          <w:p w14:paraId="486C418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7C1BAE0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4CEFA99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2149F37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2D0E5F3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1B66CCC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FE9CA78" w14:textId="77777777" w:rsidTr="00D8634E">
        <w:trPr>
          <w:trHeight w:val="612"/>
        </w:trPr>
        <w:tc>
          <w:tcPr>
            <w:tcW w:w="4162" w:type="dxa"/>
          </w:tcPr>
          <w:p w14:paraId="5BC2A66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5577C418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6EAAA96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2431C8B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24ED9E00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4AD31C19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06A2514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670919D6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3310214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6A29A336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5A6748A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475BEA9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2C428EB9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31D29E2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DCB71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4E68CE16" w14:textId="77777777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603143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14:paraId="25B70EF1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7AC4EB1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6F7B023B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D117277" w14:textId="77777777"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603143">
        <w:rPr>
          <w:rFonts w:ascii="Times New Roman" w:hAnsi="Times New Roman" w:cs="Times New Roman"/>
          <w:sz w:val="24"/>
          <w:szCs w:val="24"/>
          <w:lang w:val="en-US"/>
        </w:rPr>
        <w:t>za u</w:t>
      </w:r>
      <w:r w:rsidR="00C05CCA">
        <w:rPr>
          <w:rFonts w:ascii="Times New Roman" w:hAnsi="Times New Roman" w:cs="Times New Roman"/>
          <w:sz w:val="24"/>
          <w:szCs w:val="24"/>
          <w:lang w:val="en-US"/>
        </w:rPr>
        <w:t>sluge servisa fiskalnih kasa</w:t>
      </w:r>
    </w:p>
    <w:p w14:paraId="016121C4" w14:textId="77777777"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6590A3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98154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0314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</w:t>
      </w:r>
      <w:r w:rsidR="00580615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39132BF8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F8AA957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758F4179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13CFBB1E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234A20A1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6DD272D6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3D8C7E58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51D7C086" w14:textId="77777777"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D01A441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lastRenderedPageBreak/>
        <w:t>Dokazivanje ispunjenosti obaveznih uslova</w:t>
      </w:r>
    </w:p>
    <w:p w14:paraId="230727B5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648B1947" w14:textId="77777777"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977"/>
        <w:gridCol w:w="3056"/>
        <w:gridCol w:w="1070"/>
        <w:gridCol w:w="1310"/>
      </w:tblGrid>
      <w:tr w:rsidR="0047503F" w14:paraId="6766167C" w14:textId="77777777" w:rsidTr="0047503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4755A06B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3AF80ABA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58C063F3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7C74E12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40AFED9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4DFC3C5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7503F" w14:paraId="2485F67A" w14:textId="77777777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797C8C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ABD71C" w14:textId="77777777" w:rsidR="0047503F" w:rsidRPr="0047503F" w:rsidRDefault="00C05CCA" w:rsidP="004B1BE5">
            <w:pPr>
              <w:spacing w:before="120"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Održavanje postojećih  fiskalnih kasa </w:t>
            </w:r>
            <w:r w:rsidR="004B1BE5">
              <w:rPr>
                <w:b/>
              </w:rPr>
              <w:t>Best LC ME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681540" w14:textId="77777777" w:rsidR="0047503F" w:rsidRPr="0047503F" w:rsidRDefault="00C567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Tehnički pregled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42E69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55D38" w14:textId="77777777" w:rsidR="0047503F" w:rsidRPr="0047503F" w:rsidRDefault="00C05C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C05CCA" w14:paraId="1B17A066" w14:textId="77777777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4D6496" w14:textId="77777777" w:rsidR="00C05CCA" w:rsidRDefault="00C05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18A629" w14:textId="77777777" w:rsidR="00C05CCA" w:rsidRPr="0047503F" w:rsidRDefault="00C05CCA" w:rsidP="00C45C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Održavanje postojećih  fiskalnih kasa FASY PALMAR MN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B3A4E" w14:textId="77777777" w:rsidR="00C05CCA" w:rsidRDefault="00C05CC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Tehnički pregled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879C8" w14:textId="77777777" w:rsidR="00C05CCA" w:rsidRPr="0047503F" w:rsidRDefault="00C05C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4D762" w14:textId="77777777" w:rsidR="00C05CCA" w:rsidRPr="0047503F" w:rsidRDefault="004B1B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47503F" w14:paraId="0E646EE3" w14:textId="77777777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711BB4" w14:textId="77777777" w:rsidR="0047503F" w:rsidRDefault="004B1B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40C080" w14:textId="77777777" w:rsidR="0047503F" w:rsidRPr="0047503F" w:rsidRDefault="00C05CCA" w:rsidP="00C05C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Baterija za fiskalnih kasa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5CEEE" w14:textId="77777777" w:rsidR="0047503F" w:rsidRPr="0047503F" w:rsidRDefault="004B1BE5" w:rsidP="004B1BE5">
            <w:pPr>
              <w:spacing w:before="120"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b/>
              </w:rPr>
              <w:t xml:space="preserve">                Best LC ME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077E6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47AB5" w14:textId="77777777" w:rsidR="0047503F" w:rsidRPr="0047503F" w:rsidRDefault="008011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5</w:t>
            </w:r>
          </w:p>
        </w:tc>
      </w:tr>
      <w:tr w:rsidR="0047503F" w14:paraId="6942628A" w14:textId="77777777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FEBB21" w14:textId="77777777" w:rsidR="0047503F" w:rsidRDefault="004B1B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5DB175" w14:textId="77777777" w:rsidR="0047503F" w:rsidRPr="0047503F" w:rsidRDefault="004B1B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valjak za fiskalnih kasa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DD8DA" w14:textId="77777777" w:rsidR="0047503F" w:rsidRPr="0047503F" w:rsidRDefault="004B1BE5" w:rsidP="004B1BE5">
            <w:pPr>
              <w:spacing w:before="120"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b/>
              </w:rPr>
              <w:t xml:space="preserve">               Best LC ME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50D11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33845" w14:textId="77777777" w:rsidR="0047503F" w:rsidRPr="0047503F" w:rsidRDefault="008011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47503F" w14:paraId="599977B0" w14:textId="77777777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CB402B" w14:textId="77777777" w:rsidR="0047503F" w:rsidRDefault="004B1B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698B03" w14:textId="77777777" w:rsidR="0047503F" w:rsidRPr="0047503F" w:rsidRDefault="004B1B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Adapter za fiskalne kase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6C050" w14:textId="77777777" w:rsidR="0047503F" w:rsidRPr="0047503F" w:rsidRDefault="004B1BE5" w:rsidP="004B1BE5">
            <w:pPr>
              <w:spacing w:before="120"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b/>
              </w:rPr>
              <w:t xml:space="preserve">               Best LC ME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CAF2D" w14:textId="77777777" w:rsidR="0047503F" w:rsidRPr="0047503F" w:rsidRDefault="004B1B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943C3" w14:textId="77777777" w:rsidR="0080112F" w:rsidRPr="0047503F" w:rsidRDefault="0080112F" w:rsidP="008011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</w:tbl>
    <w:p w14:paraId="6F9191B2" w14:textId="77777777" w:rsidR="00014899" w:rsidRDefault="0047503F" w:rsidP="00EB374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Rok izvršenja u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sluga u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najkraće mogućem roku ,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ne duže od 2 dana od dana dostavljanja naloga.</w:t>
      </w:r>
      <w:r w:rsidR="00014899" w:rsidRPr="000148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E8F560C" w14:textId="77777777"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Ponuđena cijena podrazumijeva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uračunate troškove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na adresu Naručioca. </w:t>
      </w:r>
    </w:p>
    <w:p w14:paraId="1BE4D1EB" w14:textId="77777777" w:rsidR="0080112F" w:rsidRDefault="0080112F" w:rsidP="0080112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Date količine u tehničkoj specifikaciji su okvirne. Naručilac zadržava pravo da poveća ili sman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ji pretpostavljene količine </w:t>
      </w: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u okviru ugovorene vrijednosti, shodno svojim potrebama, bez promjene jediničnih cijena za ponu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đenu robu</w:t>
      </w: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14:paraId="3455E9C1" w14:textId="77777777" w:rsidR="00014899" w:rsidRPr="00B70BA7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5EF57298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093A1720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Usluge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14:paraId="1495DB4D" w14:textId="77777777" w:rsidR="004A5F7F" w:rsidRPr="00C83766" w:rsidRDefault="004A5F7F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540AE70C" w14:textId="77777777" w:rsidR="004A5F7F" w:rsidRDefault="00055F3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jednom mjesečno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414E9B8A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FB1D15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3B949D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565225A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87B5721" w14:textId="77777777"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2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1ECA5034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2738BBE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35C4E259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2C4081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05B37C58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51B5E986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4ACCA44D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295E67" wp14:editId="56176A89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D6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29FBDF84" w14:textId="77777777" w:rsidTr="00C72F83">
        <w:tc>
          <w:tcPr>
            <w:tcW w:w="9070" w:type="dxa"/>
          </w:tcPr>
          <w:p w14:paraId="27C80A05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403538CF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54D1329E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788FB3EF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3BF6BE2D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03EAA2FC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5B7B60D5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273EA991" w14:textId="77777777" w:rsidR="002C0A29" w:rsidRDefault="002C0A29" w:rsidP="00EB374A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3EBA9B8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1FBB49CB" w14:textId="77777777" w:rsidR="00160F39" w:rsidRDefault="00160F39" w:rsidP="00EB374A">
      <w:pPr>
        <w:pStyle w:val="ListParagraph"/>
        <w:rPr>
          <w:rFonts w:ascii="Times New Roman" w:hAnsi="Times New Roman"/>
        </w:rPr>
      </w:pPr>
    </w:p>
    <w:p w14:paraId="17EC6175" w14:textId="7DBC7E2E" w:rsidR="00EB374A" w:rsidRPr="00160F39" w:rsidRDefault="004A5F7F" w:rsidP="00EB374A">
      <w:pPr>
        <w:pStyle w:val="ListParagraph"/>
        <w:rPr>
          <w:rFonts w:ascii="Times New Roman" w:hAnsi="Times New Roman"/>
        </w:rPr>
      </w:pPr>
      <w:r w:rsidRPr="00160F39">
        <w:rPr>
          <w:rFonts w:ascii="Times New Roman" w:hAnsi="Times New Roman"/>
        </w:rPr>
        <w:t>Ponude se pre</w:t>
      </w:r>
      <w:r w:rsidR="00C44DAB" w:rsidRPr="00160F39">
        <w:rPr>
          <w:rFonts w:ascii="Times New Roman" w:hAnsi="Times New Roman"/>
        </w:rPr>
        <w:t>daju  radnim danima od 09</w:t>
      </w:r>
      <w:r w:rsidR="00473B09" w:rsidRPr="00160F39">
        <w:rPr>
          <w:rFonts w:ascii="Times New Roman" w:hAnsi="Times New Roman"/>
        </w:rPr>
        <w:t>,00</w:t>
      </w:r>
      <w:r w:rsidR="0037316B" w:rsidRPr="00160F39">
        <w:rPr>
          <w:rFonts w:ascii="Times New Roman" w:hAnsi="Times New Roman"/>
        </w:rPr>
        <w:t>do 14</w:t>
      </w:r>
      <w:r w:rsidR="00473B09" w:rsidRPr="00160F39">
        <w:rPr>
          <w:rFonts w:ascii="Times New Roman" w:hAnsi="Times New Roman"/>
        </w:rPr>
        <w:t>,00</w:t>
      </w:r>
      <w:r w:rsidR="00C72F83" w:rsidRPr="00160F39">
        <w:rPr>
          <w:rFonts w:ascii="Times New Roman" w:hAnsi="Times New Roman"/>
        </w:rPr>
        <w:t xml:space="preserve"> </w:t>
      </w:r>
      <w:r w:rsidRPr="00160F39">
        <w:rPr>
          <w:rFonts w:ascii="Times New Roman" w:hAnsi="Times New Roman"/>
        </w:rPr>
        <w:t xml:space="preserve"> sa</w:t>
      </w:r>
      <w:r w:rsidR="00C45CDB" w:rsidRPr="00160F39">
        <w:rPr>
          <w:rFonts w:ascii="Times New Roman" w:hAnsi="Times New Roman"/>
        </w:rPr>
        <w:t xml:space="preserve">ti, zaključno sa danom </w:t>
      </w:r>
      <w:r w:rsidR="000F3BEE">
        <w:rPr>
          <w:rFonts w:ascii="Times New Roman" w:hAnsi="Times New Roman"/>
        </w:rPr>
        <w:t>05.07</w:t>
      </w:r>
      <w:r w:rsidR="00160F39" w:rsidRPr="00160F39">
        <w:rPr>
          <w:rFonts w:ascii="Times New Roman" w:hAnsi="Times New Roman"/>
        </w:rPr>
        <w:t xml:space="preserve">.2019 </w:t>
      </w:r>
      <w:r w:rsidR="0080112F" w:rsidRPr="00160F39">
        <w:rPr>
          <w:rFonts w:ascii="Times New Roman" w:hAnsi="Times New Roman"/>
        </w:rPr>
        <w:t xml:space="preserve">godine   do </w:t>
      </w:r>
      <w:r w:rsidR="000F3BEE">
        <w:rPr>
          <w:rFonts w:ascii="Times New Roman" w:hAnsi="Times New Roman"/>
        </w:rPr>
        <w:t>09</w:t>
      </w:r>
      <w:r w:rsidR="00473B09" w:rsidRPr="00160F39">
        <w:rPr>
          <w:rFonts w:ascii="Times New Roman" w:hAnsi="Times New Roman"/>
        </w:rPr>
        <w:t>,00</w:t>
      </w:r>
      <w:r w:rsidRPr="00160F39">
        <w:rPr>
          <w:rFonts w:ascii="Times New Roman" w:hAnsi="Times New Roman"/>
        </w:rPr>
        <w:t xml:space="preserve"> sati.</w:t>
      </w:r>
    </w:p>
    <w:p w14:paraId="626384D1" w14:textId="77777777" w:rsidR="00EB374A" w:rsidRPr="00160F39" w:rsidRDefault="004A5F7F" w:rsidP="00EB374A">
      <w:pPr>
        <w:pStyle w:val="ListParagrap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60F39">
        <w:rPr>
          <w:rFonts w:ascii="Times New Roman" w:hAnsi="Times New Roman"/>
          <w:color w:val="000000"/>
          <w:sz w:val="24"/>
          <w:szCs w:val="24"/>
          <w:lang w:val="pl-PL"/>
        </w:rPr>
        <w:t>Ponude se mogu predati:</w:t>
      </w:r>
    </w:p>
    <w:p w14:paraId="1EEB326D" w14:textId="77777777" w:rsidR="00EB374A" w:rsidRDefault="004A5F7F" w:rsidP="00EB374A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160F3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160F39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3FFA33AC" w14:textId="77777777" w:rsidR="004A5F7F" w:rsidRPr="00F75124" w:rsidRDefault="004A5F7F" w:rsidP="00EB374A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7C9D3089" w14:textId="590F9863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0F3BEE">
        <w:rPr>
          <w:rFonts w:cs="Times New Roman"/>
        </w:rPr>
        <w:t>5.07.</w:t>
      </w:r>
      <w:r w:rsidR="006F7866">
        <w:rPr>
          <w:rFonts w:cs="Times New Roman"/>
        </w:rPr>
        <w:t>.201</w:t>
      </w:r>
      <w:r w:rsidR="00160F39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0F3BEE">
        <w:rPr>
          <w:rFonts w:cs="Times New Roman"/>
        </w:rPr>
        <w:t>09:30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355BFCEB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250294AC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F0E410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10E1B2BD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92C69D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42DA5997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ABC68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lastRenderedPageBreak/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51ED011D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0A232158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0C5092F9" w14:textId="05F4B443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801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0C2DA01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E321235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71F15DC8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3A7C7DA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66AADC52" w14:textId="77777777" w:rsidR="009D23DC" w:rsidRDefault="009D23DC"/>
    <w:p w14:paraId="43D325BB" w14:textId="77777777" w:rsidR="0080112F" w:rsidRDefault="0080112F"/>
    <w:p w14:paraId="165B5F03" w14:textId="77777777" w:rsidR="0080112F" w:rsidRDefault="0080112F"/>
    <w:p w14:paraId="4A58B508" w14:textId="77777777" w:rsidR="0080112F" w:rsidRDefault="0080112F"/>
    <w:p w14:paraId="4825BD90" w14:textId="77777777" w:rsidR="0080112F" w:rsidRDefault="0080112F"/>
    <w:p w14:paraId="6AE605FE" w14:textId="77777777" w:rsidR="0080112F" w:rsidRDefault="0080112F"/>
    <w:p w14:paraId="1580C275" w14:textId="77777777" w:rsidR="0080112F" w:rsidRDefault="0080112F"/>
    <w:p w14:paraId="07B0CC9D" w14:textId="77777777" w:rsidR="0080112F" w:rsidRDefault="0080112F"/>
    <w:p w14:paraId="24A648CD" w14:textId="77777777" w:rsidR="0080112F" w:rsidRDefault="0080112F"/>
    <w:p w14:paraId="1A43A8EE" w14:textId="77777777" w:rsidR="0080112F" w:rsidRDefault="0080112F"/>
    <w:p w14:paraId="30B47EBD" w14:textId="77777777" w:rsidR="0080112F" w:rsidRDefault="0080112F"/>
    <w:p w14:paraId="176EEF0E" w14:textId="77777777" w:rsidR="0080112F" w:rsidRDefault="0080112F"/>
    <w:p w14:paraId="15D5B020" w14:textId="77777777" w:rsidR="0080112F" w:rsidRDefault="0080112F"/>
    <w:p w14:paraId="41D26C67" w14:textId="77777777" w:rsidR="0080112F" w:rsidRDefault="0080112F"/>
    <w:p w14:paraId="40958EC6" w14:textId="77777777" w:rsidR="0080112F" w:rsidRDefault="0080112F"/>
    <w:p w14:paraId="44931639" w14:textId="77777777" w:rsidR="0080112F" w:rsidRDefault="0080112F"/>
    <w:p w14:paraId="59C86FCF" w14:textId="77777777" w:rsidR="0080112F" w:rsidRDefault="0080112F"/>
    <w:p w14:paraId="79762FA3" w14:textId="77777777" w:rsidR="0080112F" w:rsidRDefault="0080112F"/>
    <w:p w14:paraId="460E7F71" w14:textId="77777777" w:rsidR="0080112F" w:rsidRDefault="0080112F"/>
    <w:p w14:paraId="353BFC60" w14:textId="77777777" w:rsidR="0080112F" w:rsidRDefault="0080112F"/>
    <w:p w14:paraId="594DBF0C" w14:textId="77777777" w:rsidR="0080112F" w:rsidRDefault="0080112F"/>
    <w:p w14:paraId="16A716D7" w14:textId="77777777" w:rsidR="0080112F" w:rsidRDefault="0080112F"/>
    <w:p w14:paraId="2323E3AA" w14:textId="77777777" w:rsidR="0080112F" w:rsidRDefault="0080112F"/>
    <w:p w14:paraId="32E1B505" w14:textId="77777777" w:rsidR="0080112F" w:rsidRDefault="0080112F"/>
    <w:p w14:paraId="17EA4681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119F737F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2D1E7E31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05DBFA57" w14:textId="77777777" w:rsidR="00A87A97" w:rsidRPr="00A87A97" w:rsidRDefault="00A87A97">
      <w:pPr>
        <w:rPr>
          <w:b/>
          <w:i/>
        </w:rPr>
      </w:pPr>
    </w:p>
    <w:p w14:paraId="631F9B98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4EA0F4B4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D8791B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7EAAC0DE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B61076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EA27CF9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5AA12AE8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3F7E6F0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08636B2B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130C56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CD3688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4DB1B97A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254E65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03D40B2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5B5EF0CB" wp14:editId="64489295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A2A3C6" w14:textId="77777777"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EF0CB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56A2A3C6" w14:textId="77777777"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E7DBDB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EA4FAD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24FF8800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12DE8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01B092F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4F2C3B1D" wp14:editId="6EE4B155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16320B6" w14:textId="77777777"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C3B1D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016320B6" w14:textId="77777777"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3BF2C5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DD26DE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28D676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2AB82F1B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6F3E829" w14:textId="77777777" w:rsidR="00C45CDB" w:rsidRDefault="00C45CD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61E666F" w14:textId="77777777" w:rsidR="00C45CDB" w:rsidRDefault="00C45CD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74C556A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267599F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8A0D6D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D5E2FAD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4157BD3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5E02B7C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2950399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5BEEEF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8E3272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D626C8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3E90FB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F0DAA1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A4210E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53909B08" w14:textId="3B8F6BF4" w:rsidR="00FE2FA2" w:rsidRPr="00FE2FA2" w:rsidRDefault="0080112F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0F3BE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578</w:t>
      </w:r>
      <w:r w:rsidR="00C45C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0F3BE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01.07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0F3BE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bookmarkStart w:id="0" w:name="_GoBack"/>
      <w:bookmarkEnd w:id="0"/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6D9865A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80112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 održavanja fiskalnih kasa</w:t>
      </w:r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0A7FEEF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900328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7A058D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D7CEF1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CEE48E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C6EF10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172154D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4BF7D09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12CBB6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C1F39D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4FB911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1FA66A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E4167E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3B716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79E1F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3DEBC5D" w14:textId="77777777" w:rsid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2ED0A62" w14:textId="77777777"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AB44032" w14:textId="77777777"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00F9BE7" w14:textId="77777777"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1DCA950" w14:textId="77777777"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95824F9" w14:textId="77777777" w:rsidR="00C45CDB" w:rsidRPr="00FE2FA2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58F462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4838DB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5E0011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D95B86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3CF147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A51E28B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26CADE3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E57AA91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43752FE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977BDB5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1B57DA8" w14:textId="77777777"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AA252A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5049821F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2F11B49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554A73E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244C42DA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1CAD5CF2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41D368C9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6667BBB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498328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4DD6DB2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46A241E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59C739D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4B030822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E5BD31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33BD47C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0F0B3BBA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BEB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03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C956EF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FC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42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38B0482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E5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585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9A64405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8AF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AF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CA0BB39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3A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78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E33A004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5C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23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25CB90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EB6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D8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60EEC63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FF58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B8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2CFAC797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740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C1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642CA6D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BC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BE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0B5C805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6B4E4D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4BC1EB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FF424A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242E2AE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A2FACE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209692C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7FCE7C1F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807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54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C65589A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A9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5C77A22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67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7E0EF3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FF1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75BBB6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0B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813F1D8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71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5AE779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7F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AD67989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194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092A4C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595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025CE62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3F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57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98D411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2F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B6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D6EC85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76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D8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38BB5A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8E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130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DB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3AC44B3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82F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709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52D4337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1C704B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B0BD77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054B50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CB2E45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5EE493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17C0053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D254A36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A9D068F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511690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7F7EE0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D73D91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05B161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16AB9E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7669EAE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60A6CD12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0E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E4F63A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26AF3A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1C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DEAFC2F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61D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D8241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49213B6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409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DDC24B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D95F4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111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4AC4CA92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A08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F0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7C106CBE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C14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A3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600FAA2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AD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717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3DE9144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C04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E3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CBCC6FA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90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84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312A2FA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A73C4E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0656CA7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5775CE2C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D4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33E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5A83D2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357D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5F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3BA5552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86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DF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B2AF0B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1CE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BC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589FF1D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206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C0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3CF90919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CC0E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D8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1A22A56D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DF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76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774E6FD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F4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E6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ADD8643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E76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C4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5BF9383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A2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896E3AC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1C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18AEC2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99316D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ADF510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4345D9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77F696A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3F4E19C3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9F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08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1EAF75B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13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32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C679CA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3C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9C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EEE8E3B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1F7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2CC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690BDD1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327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F1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F14F40A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C8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94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8319350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036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F2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ABE6FD6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56D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CD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B4DDDB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48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B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7DDDDF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03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47BC523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CE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5B5AA8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55CA47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E1F0AE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7F2224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F1AAA6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D0827B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CE9038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02384C2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54DFC4F3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44CE10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306CBD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56BA40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424B74AF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63C823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FF4D2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E36CE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7A9E98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C705D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DCE039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36C67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0CEB4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2FB84BE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7C0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61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A9F2B36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4E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007930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C7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5FE0C7C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755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182718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9D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9E29BD6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1C5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67801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7B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D8966A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163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3FC731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BD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662A484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0F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44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82511B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12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DA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B7F4E72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32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B3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D4607EE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131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02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E2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A94B44A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B37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492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3DFD2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C96A71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52CA1D5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5D51E5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BF92C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01375A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397F8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81222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ACF8D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7A7A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0B61A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52A62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61741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C24A237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C4948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1272850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E660B8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BD5E7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82F68C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DD399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9C3CC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7964E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C52B63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3858ED5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46FC9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F9DDC0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60E932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82FB8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C5D9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647E6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F59C37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1ACF4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31BF4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327A52A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9C193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23ED6D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FC596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A3451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426DB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1CB85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7C45F3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E49D030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5C550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1DB3F74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C2131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06B971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A90B0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BCBAE0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FE09B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6A792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5B43B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C4AE4F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245FE39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6944A0F7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DABF2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8904F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34654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203B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BA989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20965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5D92349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CF898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811FF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8C1F9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4BA3E2E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6F05CDBA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016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B30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D3D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F23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46B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1438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91F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258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5D4E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FDBB04E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245A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782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7A04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D76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82A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555D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BD5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6F7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473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79F8F14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76D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3F7B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4359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824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9D2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B34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56C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D5AD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278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0601EA44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0B433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E02BC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BCA06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23F64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6B8DE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EF8D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C071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830A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E6A54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5DA8680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4ECB3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9592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D39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2EC2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9ED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3927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6302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3057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66F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DDC60E2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69D3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B04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54FD29D5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DAF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8C2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478191C2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BE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D95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157221D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1A4A1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596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FFE2F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582D0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691198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78DD7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79F28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FE0BF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C1D13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28EE5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EF48F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744A5F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F9FD2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F22681B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49FEE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4E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B3399B5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59CBE6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9411C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1ED80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F610FD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9A8EE6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0CF44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A8012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E5F79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FC14B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582346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600AF3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34EE84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2FB187F9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21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E4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EDDD56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1C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A0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3856321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E39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74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FD04BB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A9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DB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70EFB6E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56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83E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A43AAF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05B96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85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88FB440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2AC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80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BEA8C8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BB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D1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1F9813E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976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00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FD25F96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0C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8B6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64A9B251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5D2AA97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48B309A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17851419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6760B5CE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042B9EE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187C533F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7492625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2ED478C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07DC" w14:textId="77777777" w:rsidR="00BE6D00" w:rsidRDefault="00BE6D00" w:rsidP="00754F52">
      <w:pPr>
        <w:spacing w:after="0" w:line="240" w:lineRule="auto"/>
      </w:pPr>
      <w:r>
        <w:separator/>
      </w:r>
    </w:p>
  </w:endnote>
  <w:endnote w:type="continuationSeparator" w:id="0">
    <w:p w14:paraId="19B96A0B" w14:textId="77777777" w:rsidR="00BE6D00" w:rsidRDefault="00BE6D00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B14D" w14:textId="77777777" w:rsidR="00BE6D00" w:rsidRDefault="00BE6D00" w:rsidP="00754F52">
      <w:pPr>
        <w:spacing w:after="0" w:line="240" w:lineRule="auto"/>
      </w:pPr>
      <w:r>
        <w:separator/>
      </w:r>
    </w:p>
  </w:footnote>
  <w:footnote w:type="continuationSeparator" w:id="0">
    <w:p w14:paraId="2599A6F5" w14:textId="77777777" w:rsidR="00BE6D00" w:rsidRDefault="00BE6D00" w:rsidP="00754F52">
      <w:pPr>
        <w:spacing w:after="0" w:line="240" w:lineRule="auto"/>
      </w:pPr>
      <w:r>
        <w:continuationSeparator/>
      </w:r>
    </w:p>
  </w:footnote>
  <w:footnote w:id="1">
    <w:p w14:paraId="04AD8F52" w14:textId="77777777"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115FFB48" w14:textId="77777777" w:rsidR="00AF2BF1" w:rsidRDefault="00AF2BF1" w:rsidP="00843713">
      <w:pPr>
        <w:pStyle w:val="FootnoteText"/>
        <w:rPr>
          <w:rFonts w:cs="Times New Roman"/>
        </w:rPr>
      </w:pPr>
    </w:p>
  </w:footnote>
  <w:footnote w:id="2">
    <w:p w14:paraId="2A37BF5E" w14:textId="77777777"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37B53431" w14:textId="77777777"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3DA01ABC" w14:textId="77777777" w:rsidR="00AF2BF1" w:rsidRDefault="00AF2BF1" w:rsidP="00843713">
      <w:pPr>
        <w:pStyle w:val="FootnoteText"/>
        <w:rPr>
          <w:rFonts w:cs="Times New Roman"/>
        </w:rPr>
      </w:pPr>
    </w:p>
  </w:footnote>
  <w:footnote w:id="4">
    <w:p w14:paraId="422E7D75" w14:textId="77777777"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0C8FBF35" w14:textId="77777777" w:rsidR="00AF2BF1" w:rsidRDefault="00AF2BF1" w:rsidP="00843713">
      <w:pPr>
        <w:pStyle w:val="FootnoteText"/>
        <w:rPr>
          <w:rFonts w:cs="Times New Roman"/>
        </w:rPr>
      </w:pPr>
    </w:p>
  </w:footnote>
  <w:footnote w:id="5">
    <w:p w14:paraId="01A71598" w14:textId="77777777"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01F42AAF" w14:textId="77777777"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14:paraId="0F16337A" w14:textId="77777777"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14899"/>
    <w:rsid w:val="00055F3F"/>
    <w:rsid w:val="000A111A"/>
    <w:rsid w:val="000A3281"/>
    <w:rsid w:val="000D3703"/>
    <w:rsid w:val="000F3BEE"/>
    <w:rsid w:val="00157946"/>
    <w:rsid w:val="00160F39"/>
    <w:rsid w:val="0017494B"/>
    <w:rsid w:val="001D7D02"/>
    <w:rsid w:val="001E16BA"/>
    <w:rsid w:val="001F5B69"/>
    <w:rsid w:val="00230ED3"/>
    <w:rsid w:val="00276068"/>
    <w:rsid w:val="00284CA6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7503F"/>
    <w:rsid w:val="004825D8"/>
    <w:rsid w:val="0049100F"/>
    <w:rsid w:val="004A5F7F"/>
    <w:rsid w:val="004B1BE5"/>
    <w:rsid w:val="004B3004"/>
    <w:rsid w:val="004D041A"/>
    <w:rsid w:val="004E043D"/>
    <w:rsid w:val="004F4035"/>
    <w:rsid w:val="00537A5D"/>
    <w:rsid w:val="00573798"/>
    <w:rsid w:val="00580615"/>
    <w:rsid w:val="00583FE9"/>
    <w:rsid w:val="005848EF"/>
    <w:rsid w:val="00584D27"/>
    <w:rsid w:val="005C56D4"/>
    <w:rsid w:val="005F7DCE"/>
    <w:rsid w:val="00603143"/>
    <w:rsid w:val="00620A76"/>
    <w:rsid w:val="0064140E"/>
    <w:rsid w:val="00644DFF"/>
    <w:rsid w:val="00647540"/>
    <w:rsid w:val="00656D08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1DD4"/>
    <w:rsid w:val="007A7AF2"/>
    <w:rsid w:val="0080112F"/>
    <w:rsid w:val="008303ED"/>
    <w:rsid w:val="00834BFD"/>
    <w:rsid w:val="00843713"/>
    <w:rsid w:val="00844CCC"/>
    <w:rsid w:val="00865AC0"/>
    <w:rsid w:val="008A0EF1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958D2"/>
    <w:rsid w:val="00AA13EB"/>
    <w:rsid w:val="00AA2358"/>
    <w:rsid w:val="00AA2CDD"/>
    <w:rsid w:val="00AC5570"/>
    <w:rsid w:val="00AD04D6"/>
    <w:rsid w:val="00AF2BF1"/>
    <w:rsid w:val="00B0636A"/>
    <w:rsid w:val="00B606A5"/>
    <w:rsid w:val="00B70BA7"/>
    <w:rsid w:val="00B8461B"/>
    <w:rsid w:val="00BE6D00"/>
    <w:rsid w:val="00BF6FC4"/>
    <w:rsid w:val="00C05CCA"/>
    <w:rsid w:val="00C40D0F"/>
    <w:rsid w:val="00C44DAB"/>
    <w:rsid w:val="00C45CDB"/>
    <w:rsid w:val="00C56752"/>
    <w:rsid w:val="00C72F83"/>
    <w:rsid w:val="00C87829"/>
    <w:rsid w:val="00CB7556"/>
    <w:rsid w:val="00CC2849"/>
    <w:rsid w:val="00CD6185"/>
    <w:rsid w:val="00D35560"/>
    <w:rsid w:val="00D42E05"/>
    <w:rsid w:val="00D43133"/>
    <w:rsid w:val="00D47229"/>
    <w:rsid w:val="00D52015"/>
    <w:rsid w:val="00D751F7"/>
    <w:rsid w:val="00D76E3D"/>
    <w:rsid w:val="00D8634E"/>
    <w:rsid w:val="00DA0B0D"/>
    <w:rsid w:val="00DA191E"/>
    <w:rsid w:val="00DA6E42"/>
    <w:rsid w:val="00DB5C9E"/>
    <w:rsid w:val="00DF7657"/>
    <w:rsid w:val="00E14AD8"/>
    <w:rsid w:val="00E15339"/>
    <w:rsid w:val="00E16722"/>
    <w:rsid w:val="00E175F6"/>
    <w:rsid w:val="00E30D64"/>
    <w:rsid w:val="00E31B91"/>
    <w:rsid w:val="00E37DEE"/>
    <w:rsid w:val="00EB374A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DF79D"/>
  <w15:docId w15:val="{051BC9BC-D410-451E-973E-C0B5FA10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0B73-5765-4AFA-A0DA-232CE7D5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2018-02-15T12:31:00Z</cp:lastPrinted>
  <dcterms:created xsi:type="dcterms:W3CDTF">2019-07-01T10:50:00Z</dcterms:created>
  <dcterms:modified xsi:type="dcterms:W3CDTF">2019-07-01T10:50:00Z</dcterms:modified>
</cp:coreProperties>
</file>