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F652" w14:textId="55E88A40" w:rsidR="00432C10" w:rsidRDefault="00EC31F5" w:rsidP="000631C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b/>
          <w:bCs/>
        </w:rPr>
        <w:t xml:space="preserve"> </w:t>
      </w:r>
      <w:r w:rsidR="00432C10">
        <w:rPr>
          <w:rFonts w:ascii="Times New Roman" w:hAnsi="Times New Roman" w:cs="Times New Roman"/>
          <w:sz w:val="24"/>
          <w:szCs w:val="24"/>
          <w:lang w:val="pl-PL"/>
        </w:rPr>
        <w:t>Doo</w:t>
      </w:r>
      <w:r w:rsidR="000631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2C10">
        <w:rPr>
          <w:rFonts w:ascii="Times New Roman" w:hAnsi="Times New Roman" w:cs="Times New Roman"/>
          <w:sz w:val="24"/>
          <w:szCs w:val="24"/>
          <w:lang w:val="pl-PL"/>
        </w:rPr>
        <w:t>”Parking Servis Budva„</w:t>
      </w:r>
      <w:r w:rsidR="000631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2C10">
        <w:rPr>
          <w:rFonts w:ascii="Times New Roman" w:hAnsi="Times New Roman" w:cs="Times New Roman"/>
          <w:sz w:val="24"/>
          <w:szCs w:val="24"/>
          <w:lang w:val="pl-PL"/>
        </w:rPr>
        <w:t xml:space="preserve">Budva </w:t>
      </w:r>
      <w:r w:rsidR="00A324E7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0631C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</w:t>
      </w:r>
      <w:r w:rsidR="00A324E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</w:t>
      </w:r>
      <w:r w:rsidR="00A324E7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4D687590" w14:textId="6046B3CD"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A3329E">
        <w:rPr>
          <w:rFonts w:ascii="Times New Roman" w:hAnsi="Times New Roman" w:cs="Times New Roman"/>
          <w:sz w:val="24"/>
          <w:szCs w:val="24"/>
          <w:lang w:val="pl-PL"/>
        </w:rPr>
        <w:t xml:space="preserve"> 116/1</w:t>
      </w:r>
    </w:p>
    <w:p w14:paraId="3B7303FB" w14:textId="3783F958" w:rsidR="00432C10" w:rsidRDefault="00B419E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Mjesto i d</w:t>
      </w:r>
      <w:r w:rsidR="00434E8E">
        <w:rPr>
          <w:rFonts w:ascii="Times New Roman" w:hAnsi="Times New Roman" w:cs="Times New Roman"/>
          <w:sz w:val="24"/>
          <w:szCs w:val="24"/>
          <w:lang w:val="pl-PL"/>
        </w:rPr>
        <w:t>atum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E879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Budva</w:t>
      </w:r>
      <w:r w:rsidR="00A3329E">
        <w:rPr>
          <w:rFonts w:ascii="Times New Roman" w:hAnsi="Times New Roman" w:cs="Times New Roman"/>
          <w:sz w:val="24"/>
          <w:szCs w:val="24"/>
          <w:lang w:val="pl-PL"/>
        </w:rPr>
        <w:t>, 19.02.2020.</w:t>
      </w:r>
      <w:r w:rsidR="00B62A21">
        <w:rPr>
          <w:rFonts w:ascii="Times New Roman" w:hAnsi="Times New Roman" w:cs="Times New Roman"/>
          <w:sz w:val="24"/>
          <w:szCs w:val="24"/>
          <w:lang w:val="pl-PL"/>
        </w:rPr>
        <w:t>godine</w:t>
      </w:r>
      <w:bookmarkStart w:id="0" w:name="_GoBack"/>
      <w:bookmarkEnd w:id="0"/>
    </w:p>
    <w:p w14:paraId="466C98E3" w14:textId="77777777" w:rsidR="00432C10" w:rsidRDefault="00432C10" w:rsidP="00432C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321B19" w14:textId="77777777" w:rsidR="00432C10" w:rsidRDefault="00432C10" w:rsidP="00432C10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504677BB" w14:textId="77777777" w:rsidR="00432C10" w:rsidRDefault="00432C10" w:rsidP="00432C10">
      <w:pPr>
        <w:pStyle w:val="BodyText"/>
        <w:spacing w:before="69"/>
        <w:ind w:left="316" w:right="237"/>
        <w:rPr>
          <w:b/>
          <w:lang w:val="sr-Latn-CS"/>
        </w:rPr>
      </w:pPr>
    </w:p>
    <w:p w14:paraId="3A6C1F1E" w14:textId="77777777" w:rsidR="00432C10" w:rsidRDefault="00432C10" w:rsidP="00432C10"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 w14:paraId="60F2A819" w14:textId="77777777" w:rsidR="00432C10" w:rsidRDefault="00432C10" w:rsidP="00432C1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5827BDFE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07B09D3B" w14:textId="77777777" w:rsidR="00432C10" w:rsidRDefault="00432C10" w:rsidP="00432C10">
      <w:pPr>
        <w:pStyle w:val="Caption"/>
        <w:rPr>
          <w:b/>
          <w:szCs w:val="24"/>
          <w:lang w:val="sr-Latn-CS"/>
        </w:rPr>
      </w:pPr>
    </w:p>
    <w:tbl>
      <w:tblPr>
        <w:tblW w:w="942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266"/>
      </w:tblGrid>
      <w:tr w:rsidR="00432C10" w14:paraId="3080BB39" w14:textId="77777777" w:rsidTr="00432C10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9FC0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36D94EE2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5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B40E8A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1B9EA731" w14:textId="7F74AE79" w:rsidR="00432C10" w:rsidRDefault="00E8791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Dragana</w:t>
            </w:r>
            <w:r w:rsidR="00432C10">
              <w:rPr>
                <w:rFonts w:ascii="Times New Roman"/>
                <w:spacing w:val="-1"/>
                <w:sz w:val="24"/>
              </w:rPr>
              <w:t xml:space="preserve"> Kentera</w:t>
            </w:r>
          </w:p>
        </w:tc>
      </w:tr>
      <w:tr w:rsidR="00432C10" w14:paraId="6000188F" w14:textId="77777777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AEE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41966267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49F05F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4C973604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</w:tr>
      <w:tr w:rsidR="00432C10" w14:paraId="61653925" w14:textId="77777777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0F5F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69499F27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6B8DE2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612EF476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</w:tr>
      <w:tr w:rsidR="00432C10" w14:paraId="22A31F57" w14:textId="77777777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17F6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65F9F1D6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BF84CC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0E565FBA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</w:tr>
      <w:tr w:rsidR="00432C10" w14:paraId="4C389683" w14:textId="77777777" w:rsidTr="00432C10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F60BFE" w14:textId="77777777" w:rsidR="00432C10" w:rsidRDefault="00432C10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83702BE" w14:textId="45A259D5" w:rsidR="00432C10" w:rsidRDefault="007E29E0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432C10">
              <w:rPr>
                <w:rFonts w:ascii="Times New Roman"/>
                <w:spacing w:val="-1"/>
                <w:sz w:val="24"/>
              </w:rPr>
              <w:t>arkingbudva@t-com.me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70E2FA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22C07441" w14:textId="77777777" w:rsidR="00432C10" w:rsidRDefault="00432C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</w:tr>
    </w:tbl>
    <w:p w14:paraId="31F30292" w14:textId="77777777"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B672DB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3C6110E7" w14:textId="77777777"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72D2437C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0773D686" w14:textId="77777777" w:rsidR="00432C10" w:rsidRDefault="00432C10" w:rsidP="00432C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1F98A81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Izbor najpovoljnijeg ponuđača </w:t>
      </w:r>
      <w:r w:rsidR="00B630EE">
        <w:rPr>
          <w:rFonts w:ascii="Times New Roman" w:hAnsi="Times New Roman" w:cs="Times New Roman"/>
          <w:sz w:val="24"/>
          <w:szCs w:val="24"/>
          <w:lang w:val="en-US"/>
        </w:rPr>
        <w:t>za usluge zaštite imovine I lica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4336B3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14:paraId="769667F0" w14:textId="77777777" w:rsidR="00432C10" w:rsidRDefault="00B630EE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79710000-4 Usluge na području bezbjednosti</w:t>
      </w:r>
    </w:p>
    <w:p w14:paraId="031E5D26" w14:textId="77777777" w:rsidR="00432C10" w:rsidRDefault="00432C10" w:rsidP="00432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3EE83121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CB18CEA" w14:textId="77777777"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7DA40" w14:textId="77777777" w:rsidR="00432C10" w:rsidRDefault="00432C10" w:rsidP="00432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</w:t>
      </w:r>
      <w:r w:rsidR="00B630EE">
        <w:rPr>
          <w:rFonts w:ascii="Times New Roman" w:hAnsi="Times New Roman" w:cs="Times New Roman"/>
          <w:color w:val="000000"/>
          <w:sz w:val="24"/>
          <w:szCs w:val="24"/>
          <w:lang w:val="pl-PL"/>
        </w:rPr>
        <w:t>t nabavke sa uračunatim PDV-om 4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.500 €;</w:t>
      </w:r>
    </w:p>
    <w:p w14:paraId="7AFCC328" w14:textId="77777777" w:rsidR="00432C10" w:rsidRDefault="00432C10" w:rsidP="00432C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r-Latn-CS" w:eastAsia="hi-IN" w:bidi="hi-IN"/>
        </w:rPr>
        <w:t>V Uslovi za učešće u postupku javne nabavke</w:t>
      </w:r>
    </w:p>
    <w:p w14:paraId="4DD7C3C0" w14:textId="77777777" w:rsidR="00432C10" w:rsidRDefault="00432C10" w:rsidP="00432C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postupku javne nabavke može da učestvuje samo ponuđač koji:</w:t>
      </w:r>
    </w:p>
    <w:p w14:paraId="697D7E14" w14:textId="77777777"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0E5AC399" w14:textId="77777777"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4B0E8180" w14:textId="77777777" w:rsidR="00432C10" w:rsidRDefault="00432C10" w:rsidP="00432C10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068AD8D4" w14:textId="77777777" w:rsidR="00432C10" w:rsidRDefault="00432C10" w:rsidP="00432C10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val="sl-SI" w:eastAsia="hi-IN" w:bidi="hi-IN"/>
        </w:rPr>
        <w:t>Dokazivanje ispunjenosti obaveznih uslova</w:t>
      </w:r>
    </w:p>
    <w:p w14:paraId="0C3A2573" w14:textId="77777777" w:rsidR="00542C0D" w:rsidRDefault="00432C10" w:rsidP="00432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>Ispunjenost uslova dokazuje se dostavljanjem :</w:t>
      </w:r>
    </w:p>
    <w:p w14:paraId="17AD01E1" w14:textId="23EA3F90" w:rsidR="00432C10" w:rsidRDefault="00432C10" w:rsidP="00432C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>Izjave o ispunjenosti uslova datom pod punom moralnom materijalnom i krivičnom odgovornošću</w:t>
      </w:r>
      <w:r w:rsidR="00DC25A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sl-SI" w:eastAsia="hi-IN" w:bidi="hi-IN"/>
        </w:rPr>
        <w:t>.</w:t>
      </w:r>
    </w:p>
    <w:p w14:paraId="632DC571" w14:textId="77777777" w:rsidR="00432C10" w:rsidRDefault="00432C10" w:rsidP="0043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VI  </w:t>
      </w:r>
      <w:r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14:paraId="6DFC5C6F" w14:textId="77777777" w:rsidR="00432C10" w:rsidRDefault="00432C10" w:rsidP="00432C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05730D1B" w14:textId="77777777" w:rsidR="00432C10" w:rsidRDefault="00432C10" w:rsidP="00432C1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9555" w:type="dxa"/>
        <w:tblInd w:w="-1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754"/>
        <w:gridCol w:w="3402"/>
        <w:gridCol w:w="1134"/>
        <w:gridCol w:w="1570"/>
      </w:tblGrid>
      <w:tr w:rsidR="00432C10" w14:paraId="1E3231F2" w14:textId="77777777" w:rsidTr="00D44B88">
        <w:trPr>
          <w:trHeight w:val="389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29CA852C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14:paraId="5963C3F2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63610862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C8B7FE7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EB694C4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D75E07F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32C10" w14:paraId="0FDFF89C" w14:textId="77777777" w:rsidTr="00D44B88">
        <w:trPr>
          <w:trHeight w:val="332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B2C12C" w14:textId="77777777" w:rsidR="00432C10" w:rsidRDefault="00432C1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A96790" w14:textId="77777777" w:rsidR="00432C10" w:rsidRDefault="00B630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Tehnička zaštita imovine i lica za  15 lokacija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80DDE" w14:textId="77777777" w:rsidR="00542C0D" w:rsidRDefault="00542C0D" w:rsidP="00B630E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</w:p>
          <w:p w14:paraId="23E3571A" w14:textId="77777777" w:rsidR="00542C0D" w:rsidRDefault="00542C0D" w:rsidP="00B630E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</w:p>
          <w:p w14:paraId="5816AD26" w14:textId="77777777" w:rsidR="00542C0D" w:rsidRDefault="00542C0D" w:rsidP="00B630E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</w:p>
          <w:p w14:paraId="07F6CA18" w14:textId="63914BD2" w:rsidR="00432C10" w:rsidRPr="00432C10" w:rsidRDefault="00B630EE" w:rsidP="00B630E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2"/>
                <w:sz w:val="24"/>
                <w:szCs w:val="24"/>
                <w:lang w:val="sr-Latn-CS" w:eastAsia="hi-IN" w:bidi="hi-IN"/>
              </w:rPr>
              <w:t>Šesti nivo tehničke zaštite koji obuhvata video nadzor kojim se prati kretanje u štićenom objektu i prostoru uz video zapis.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3B8D6" w14:textId="77777777" w:rsidR="00432C10" w:rsidRPr="00432C10" w:rsidRDefault="00432C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6B37A" w14:textId="77777777" w:rsidR="00432C10" w:rsidRDefault="00B630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15 lokacija na teritoriji opštine Budva</w:t>
            </w:r>
          </w:p>
        </w:tc>
      </w:tr>
    </w:tbl>
    <w:p w14:paraId="1E512F5F" w14:textId="77777777" w:rsidR="00432C10" w:rsidRDefault="00432C10" w:rsidP="00432C10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14:paraId="2B9319EB" w14:textId="302F8FE5" w:rsidR="009F31B2" w:rsidRDefault="00B630EE" w:rsidP="00432C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Broj lokacija 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je promje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nljiv u toku trajanja ugovora a najviše15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542C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ručilac će izabranog Ponuđača  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sa kojim bude zaključio ugovor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obavijestiti o broju lokacija koje će se pratiti  tekući mjesec i 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ostavljati spisak istih</w:t>
      </w:r>
      <w:r w:rsidR="00432C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432C10">
        <w:rPr>
          <w:b/>
          <w:bCs/>
        </w:rPr>
        <w:t xml:space="preserve"> </w:t>
      </w:r>
    </w:p>
    <w:p w14:paraId="45560E02" w14:textId="77777777" w:rsidR="00432C10" w:rsidRDefault="00432C10" w:rsidP="00432C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11644110" w14:textId="77777777" w:rsidR="00B630EE" w:rsidRPr="009F31B2" w:rsidRDefault="00B630EE" w:rsidP="0043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</w:pPr>
      <w:r w:rsidRPr="009F31B2"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 xml:space="preserve">U prilogu ponude obavezno dostaviti </w:t>
      </w:r>
      <w:r w:rsidR="00DE6FDA" w:rsidRPr="009F31B2"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 xml:space="preserve"> </w:t>
      </w:r>
      <w:r w:rsidR="009F31B2">
        <w:rPr>
          <w:rFonts w:ascii="Times New Roman" w:eastAsia="SimSun" w:hAnsi="Times New Roman" w:cs="Times New Roman"/>
          <w:b/>
          <w:color w:val="000000"/>
          <w:kern w:val="2"/>
          <w:lang w:eastAsia="hi-IN" w:bidi="hi-IN"/>
        </w:rPr>
        <w:t>Licencu za vršenje poslova fizičko-tehničke zaštite lica i imovine</w:t>
      </w:r>
      <w:r w:rsidR="009F31B2">
        <w:rPr>
          <w:rFonts w:ascii="Times New Roman" w:hAnsi="Times New Roman" w:cs="Times New Roman"/>
          <w:color w:val="545454"/>
          <w:shd w:val="clear" w:color="auto" w:fill="FFFFFF"/>
        </w:rPr>
        <w:t>.</w:t>
      </w:r>
    </w:p>
    <w:p w14:paraId="4E20D096" w14:textId="77777777" w:rsidR="00C72F83" w:rsidRPr="00276068" w:rsidRDefault="00EC31F5" w:rsidP="004B3004">
      <w:pPr>
        <w:pStyle w:val="Standard"/>
        <w:rPr>
          <w:rFonts w:cs="Times New Roman"/>
          <w:color w:val="000000"/>
          <w:kern w:val="1"/>
          <w:lang w:eastAsia="hi-IN" w:bidi="hi-IN"/>
        </w:rPr>
      </w:pPr>
      <w:r>
        <w:rPr>
          <w:b/>
          <w:bCs/>
        </w:rPr>
        <w:t xml:space="preserve"> </w:t>
      </w:r>
    </w:p>
    <w:p w14:paraId="5BEEF92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1AC29584" w14:textId="77777777" w:rsidR="00542C0D" w:rsidRDefault="00542C0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D97E98" w14:textId="738FA9B6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</w:t>
      </w:r>
      <w:r w:rsidR="00A9162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27DA9238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C07AB8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3D4CD594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7AA5FB0" w14:textId="77446B87" w:rsidR="004C0CC8" w:rsidRPr="004C0CC8" w:rsidRDefault="004C0CC8" w:rsidP="004C0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4C0CC8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a) Rok izvršenja ugovora je godinu dan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 od dana zaključivanja ugovora</w:t>
      </w:r>
      <w:r w:rsidR="0038342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14:paraId="6E25C35E" w14:textId="77777777" w:rsidR="00C72F83" w:rsidRPr="00C83766" w:rsidRDefault="00C72F8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9C4E496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518216A6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ABB513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044E5A6B" w14:textId="77777777" w:rsidR="00C72F83" w:rsidRDefault="00C72F83" w:rsidP="00475F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4CEF7D68" w14:textId="6B1DC87D" w:rsidR="00C72F83" w:rsidRDefault="00C72F83" w:rsidP="00475F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70A159B8" w14:textId="77777777" w:rsidR="00475F49" w:rsidRDefault="00475F49" w:rsidP="00475F49">
      <w:pPr>
        <w:spacing w:after="0" w:line="240" w:lineRule="auto"/>
        <w:rPr>
          <w:rFonts w:ascii="Times New Roman" w:hAnsi="Times New Roman"/>
        </w:rPr>
      </w:pPr>
    </w:p>
    <w:p w14:paraId="1AAAE403" w14:textId="7B3CEB5A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A84777" wp14:editId="18CA97F9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D2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nD0AEAAIs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"/>
            </w:pict>
          </mc:Fallback>
        </mc:AlternateContent>
      </w:r>
      <w:r>
        <w:rPr>
          <w:rFonts w:ascii="Times New Roman" w:hAnsi="Times New Roman"/>
        </w:rPr>
        <w:t xml:space="preserve">           </w:t>
      </w:r>
      <w:r w:rsidR="00475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61B299B0" w14:textId="77777777" w:rsidTr="00C72F83">
        <w:tc>
          <w:tcPr>
            <w:tcW w:w="9070" w:type="dxa"/>
          </w:tcPr>
          <w:p w14:paraId="28FA09C7" w14:textId="16DE0531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5E79F90C" w14:textId="37740615" w:rsidR="0038342F" w:rsidRDefault="0038342F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14:paraId="1B55E419" w14:textId="1C27A1B9" w:rsidR="00835ADC" w:rsidRPr="00835ADC" w:rsidRDefault="00835ADC" w:rsidP="00835A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35AD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X upustvo ponuđačima za sačinjavanje  i podnošenje  ponude</w:t>
            </w:r>
          </w:p>
          <w:p w14:paraId="491C4D87" w14:textId="77777777"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5DD70198" w14:textId="38630587" w:rsidR="004667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Ponuđač je dužan da ponudu  pripremi kao jedinstvenu cjelinu i da svaku prvu stranicu svakog lista i ukupan broj listova ponude označi rednim brojem,</w:t>
            </w:r>
            <w:r w:rsidR="00607686">
              <w:rPr>
                <w:rFonts w:ascii="Times New Roman" w:hAnsi="Times New Roman" w:cs="Times New Roman"/>
              </w:rPr>
              <w:t xml:space="preserve"> </w:t>
            </w:r>
            <w:r w:rsidRPr="00835ADC">
              <w:rPr>
                <w:rFonts w:ascii="Times New Roman" w:hAnsi="Times New Roman" w:cs="Times New Roman"/>
              </w:rPr>
              <w:t>osim garancije ponude,</w:t>
            </w:r>
            <w:r w:rsidR="00607686">
              <w:rPr>
                <w:rFonts w:ascii="Times New Roman" w:hAnsi="Times New Roman" w:cs="Times New Roman"/>
              </w:rPr>
              <w:t xml:space="preserve"> </w:t>
            </w:r>
            <w:r w:rsidRPr="00835ADC">
              <w:rPr>
                <w:rFonts w:ascii="Times New Roman" w:hAnsi="Times New Roman" w:cs="Times New Roman"/>
              </w:rPr>
              <w:t>kataloga fotografija,</w:t>
            </w:r>
            <w:r w:rsidR="00607686">
              <w:rPr>
                <w:rFonts w:ascii="Times New Roman" w:hAnsi="Times New Roman" w:cs="Times New Roman"/>
              </w:rPr>
              <w:t xml:space="preserve"> </w:t>
            </w:r>
            <w:r w:rsidRPr="00835ADC">
              <w:rPr>
                <w:rFonts w:ascii="Times New Roman" w:hAnsi="Times New Roman" w:cs="Times New Roman"/>
              </w:rPr>
              <w:t>publikacija i sl.</w:t>
            </w:r>
          </w:p>
          <w:p w14:paraId="1C64FDFC" w14:textId="77777777"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35ADC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 lica ponuđača ili lica koje on ovlasti.</w:t>
            </w:r>
          </w:p>
          <w:p w14:paraId="69707740" w14:textId="77777777" w:rsidR="00835ADC" w:rsidRPr="00835ADC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35ADC">
              <w:rPr>
                <w:rFonts w:ascii="Times New Roman" w:hAnsi="Times New Roman" w:cs="Times New Roman"/>
              </w:rPr>
              <w:t>Ponuda mora biti povezana jednim  jemstvenikom , tako da se ne mogu naknadno ubacivati, odstranjivati ili zamjenjivati pojedinačni listovi, a da se pri tome ne ošteti list ponude, .</w:t>
            </w: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1A9BAFC3" w14:textId="45ECEEC4" w:rsidR="004369E3" w:rsidRDefault="00835ADC" w:rsidP="00835ADC">
            <w:pPr>
              <w:autoSpaceDE w:val="0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</w:t>
            </w:r>
            <w:r w:rsidR="00A916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nazivi sjedište naručioca, naziv,</w:t>
            </w:r>
            <w:r w:rsidR="00A916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sjedište,</w:t>
            </w:r>
            <w:r w:rsidR="00A916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35AD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odnosno ime i adresa ponuđača i tekst:” Ne otvaraj prije javnog otvaranja ponuda”. </w:t>
            </w:r>
          </w:p>
        </w:tc>
      </w:tr>
    </w:tbl>
    <w:p w14:paraId="1BBEEA9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835ADC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0639E9FD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D2478E" w14:textId="5540C2E3"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2462B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</w:t>
      </w:r>
      <w:r w:rsidR="002462B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2462B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</w:t>
      </w:r>
      <w:r w:rsidR="00A324E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</w:t>
      </w:r>
      <w:r w:rsidR="009F31B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zaključno sa danom </w:t>
      </w:r>
      <w:r w:rsidR="002462B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25</w:t>
      </w:r>
      <w:r w:rsidR="00A324E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.02.20</w:t>
      </w:r>
      <w:r w:rsidR="002462B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20. </w:t>
      </w:r>
      <w:r w:rsidR="009F31B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7C0FF8B6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0BC54E23" w14:textId="77777777"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2B535D79" w14:textId="77777777" w:rsidR="004A5F7F" w:rsidRPr="004667DC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4667DC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835ACBF" w14:textId="7F0E4FAE" w:rsidR="00835ADC" w:rsidRPr="00835ADC" w:rsidRDefault="00835ADC" w:rsidP="00835ADC">
      <w:pPr>
        <w:widowControl w:val="0"/>
        <w:spacing w:after="0" w:line="240" w:lineRule="auto"/>
        <w:ind w:left="260" w:right="5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otvaranje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ponuda,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kome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mogu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prisustvovati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ovlašćeni</w:t>
      </w:r>
      <w:r w:rsidRPr="00835ADC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predstavnici</w:t>
      </w:r>
      <w:r w:rsidRPr="00835ADC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ponuđača</w:t>
      </w:r>
      <w:r w:rsidRPr="00835ADC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sa</w:t>
      </w:r>
      <w:r w:rsidRPr="00835ADC">
        <w:rPr>
          <w:rFonts w:ascii="Times New Roman" w:eastAsia="Times New Roman" w:hAnsi="Times New Roman" w:cs="Times New Roman"/>
          <w:spacing w:val="49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priloženim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punomoćjem</w:t>
      </w:r>
      <w:r w:rsidRPr="00835AD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potpisanim</w:t>
      </w:r>
      <w:r w:rsidRPr="00835ADC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strane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ovlašćenog</w:t>
      </w:r>
      <w:r w:rsidRPr="00835AD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lica,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održaće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se</w:t>
      </w:r>
      <w:r w:rsidRPr="00835A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dana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090C1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25.02.2020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5ADC">
        <w:rPr>
          <w:rFonts w:ascii="Times New Roman" w:eastAsia="Times New Roman" w:hAnsi="Times New Roman" w:cs="Times New Roman"/>
          <w:spacing w:val="9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godine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r w:rsidR="009F31B2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sati,</w:t>
      </w:r>
      <w:r w:rsidRPr="00835ADC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35ADC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prostorijama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z w:val="24"/>
          <w:szCs w:val="24"/>
          <w:lang w:val="en-US"/>
        </w:rPr>
        <w:t>Doo Parking Servis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Budva,</w:t>
      </w:r>
      <w:r w:rsidRPr="00835ADC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 </w:t>
      </w:r>
      <w:r w:rsidR="00345CA6">
        <w:rPr>
          <w:rFonts w:ascii="Times New Roman" w:eastAsia="Times New Roman" w:hAnsi="Times New Roman" w:cs="Times New Roman"/>
          <w:spacing w:val="18"/>
          <w:sz w:val="24"/>
          <w:szCs w:val="24"/>
          <w:lang w:val="en-US"/>
        </w:rPr>
        <w:t xml:space="preserve">na </w:t>
      </w:r>
      <w:r w:rsidRPr="00835AD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adresi Mediteranska bb</w:t>
      </w:r>
      <w:r w:rsidR="00345C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835AD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TQ</w:t>
      </w:r>
      <w:r w:rsidR="00345C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Plaza,</w:t>
      </w:r>
      <w:r w:rsidRPr="00835AD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III sprat</w:t>
      </w:r>
      <w:r w:rsidR="00345C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8342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35A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Budva.</w:t>
      </w:r>
    </w:p>
    <w:p w14:paraId="7E30E14B" w14:textId="6313C284" w:rsidR="00835ADC" w:rsidRDefault="00835ADC" w:rsidP="004A5F7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5ADC">
        <w:rPr>
          <w:rFonts w:ascii="Times New Roman" w:hAnsi="Times New Roman" w:cs="Times New Roman"/>
          <w:spacing w:val="-1"/>
          <w:sz w:val="24"/>
          <w:szCs w:val="24"/>
        </w:rPr>
        <w:t>Prilikom  otvaranja ponuda</w:t>
      </w:r>
      <w:r w:rsidR="00345CA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835A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C1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ne </w:t>
      </w:r>
      <w:r w:rsidRPr="00835ADC">
        <w:rPr>
          <w:rFonts w:ascii="Times New Roman" w:hAnsi="Times New Roman" w:cs="Times New Roman"/>
          <w:spacing w:val="-1"/>
          <w:sz w:val="24"/>
          <w:szCs w:val="24"/>
        </w:rPr>
        <w:t>sačinjava se zapisnik o javnom otvaranju ponuda</w:t>
      </w:r>
      <w:r w:rsidR="00090C1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43FE625" w14:textId="77777777" w:rsidR="004667DC" w:rsidRDefault="004667DC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126CE28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7639FFCB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1710E6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51F00EA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6F51B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835ADC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269DED83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00DCEE69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13AD77E3" w14:textId="2045D92D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9F31B2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090C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B2F10C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9D632B7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7964598A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1591D23E" w14:textId="77777777" w:rsidR="00443365" w:rsidRDefault="00443365">
      <w:pPr>
        <w:rPr>
          <w:i/>
        </w:rPr>
      </w:pPr>
    </w:p>
    <w:p w14:paraId="7EA452DF" w14:textId="77777777" w:rsidR="00443365" w:rsidRDefault="00443365">
      <w:pPr>
        <w:rPr>
          <w:i/>
        </w:rPr>
      </w:pPr>
    </w:p>
    <w:p w14:paraId="19CBF2C7" w14:textId="163B5E7B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402D88A5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2DDFFF4E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05521341" w14:textId="77777777" w:rsidR="00A87A97" w:rsidRPr="00A87A97" w:rsidRDefault="00A87A97">
      <w:pPr>
        <w:rPr>
          <w:b/>
          <w:i/>
        </w:rPr>
      </w:pPr>
    </w:p>
    <w:p w14:paraId="38B955C4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391C200A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05DF53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075535C4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FC6609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FE34C32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7DEF0DC6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6F06F9F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60F708FE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0D723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EA0B8C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5BC9A551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80A21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8096C41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2F34D9B0" wp14:editId="1990118D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788DB02" w14:textId="77777777"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4D9B0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IrLMakfAwAA0gcAAA4AAAAAAAAAAAAA&#10;AAAALgIAAGRycy9lMm9Eb2MueG1sUEsBAi0AFAAGAAgAAAAhAAsAjz3ZAAAAAwEAAA8AAAAAAAAA&#10;AAAAAAAAeQUAAGRycy9kb3ducmV2LnhtbFBLBQYAAAAABAAEAPMAAAB/BgAAAAA=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2788DB02" w14:textId="77777777"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C8AD267" w14:textId="77777777"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4B69C9F" w14:textId="77777777"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7CA36C7B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24859A07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72D563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470FE73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6FE152E" wp14:editId="1C7F6014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2093D0" w14:textId="77777777"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E152E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5B2093D0" w14:textId="77777777"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DE4031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17D68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44BDF3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6737CB79" w14:textId="77777777"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285DAA1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42142CE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B0CBD64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2CA7607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6C1EB61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13BADF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98E16C8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7B0CAAB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2FFEAAF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57F28AD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EC55FA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4F2713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3ED262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BDCF58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6C48D6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D71227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784554EC" w14:textId="5791291F" w:rsidR="00FE2FA2" w:rsidRPr="00FE2FA2" w:rsidRDefault="009F31B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E0409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116/1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360B3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="00E0409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.02</w:t>
      </w:r>
      <w:r w:rsidR="00A324E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</w:t>
      </w:r>
      <w:r w:rsidR="00360B3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20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16D7EC6E" w14:textId="33A7B074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="004667DC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usluga </w:t>
      </w:r>
      <w:r w:rsidR="00E04095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zaštite imovine i lica</w:t>
      </w:r>
    </w:p>
    <w:p w14:paraId="7495F3D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7B7EAE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5BA6BB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7BC32B3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95EA23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E8311B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54AA61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BD2A4B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B04AFB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0DD670D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6B32AF6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284172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7A044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402AC9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A53CA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F13E9C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FBF90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28CEF1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BDEB2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F2F2D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59DF8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8E0AF8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EB9DEE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BA9F5A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240D890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CC0D332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C72F88E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1B66628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D79EF10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9D50D2F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D678BC8" w14:textId="77777777" w:rsidR="00843713" w:rsidRPr="00843713" w:rsidRDefault="00843713" w:rsidP="00843713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6A4AF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CA1BF5B" w14:textId="7988FC32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436CE98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45A04A1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314799B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22E0EC41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29D44D3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50A3C58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5DE620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F637C0A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169A48C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37E6B629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28E721C1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4606C14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C329F29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D10A8D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532AC5E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25DDCEAD" w14:textId="77777777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721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E0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C4D35C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9B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80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70C6E8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36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5F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875F40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92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08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8D49ED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E0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09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F6EA54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C4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780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0C09CBD" w14:textId="77777777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846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A9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440DF2" w14:textId="77777777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49F0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CE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D241132" w14:textId="77777777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7F7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22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D3AC36D" w14:textId="77777777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5E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4A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2267D53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A55D2B7" w14:textId="77777777" w:rsidR="00BD119C" w:rsidRDefault="00BD119C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p w14:paraId="2842E5B7" w14:textId="77777777" w:rsidR="00BD119C" w:rsidRDefault="00BD119C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p w14:paraId="4C87840A" w14:textId="77777777" w:rsidR="00BD119C" w:rsidRDefault="00BD119C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p w14:paraId="5EB30692" w14:textId="29736F74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14:paraId="150FE6B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E12752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52583B4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42743505" w14:textId="77777777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7A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8F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B058B3" w14:textId="77777777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2D1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75D520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09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03AD9D" w14:textId="77777777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796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396D62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B7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21E8B26" w14:textId="77777777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839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A2739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A4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8ED86B" w14:textId="77777777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1C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6FC1AF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ED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7AF7FE" w14:textId="77777777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5F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00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655BA78" w14:textId="77777777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89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5CB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DD38423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F51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A4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73A3C33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0D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54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F7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67CD65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43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16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1DC9368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B3EBED3" w14:textId="5940FA54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CD03EFC" w14:textId="4C0D148D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CDA383F" w14:textId="4AAC8641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7A73C63" w14:textId="45C47476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CB4AC2F" w14:textId="5A3E4E54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4FE2C1" w14:textId="4ABAD1B7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C0C3DE2" w14:textId="7CAEF039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E42B4EA" w14:textId="402358BD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7101B6F" w14:textId="77777777" w:rsidR="00BD119C" w:rsidRPr="00843713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12B8B4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C689F1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74ACB6B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2599813E" w14:textId="77777777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21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77748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3630DC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C5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B2B1FB" w14:textId="77777777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000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40D60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2046D5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46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7C1D46B" w14:textId="77777777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62CF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37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3B8ADEDF" w14:textId="77777777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EF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D6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C9C0A74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E5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28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1E38E6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02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F9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9542077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B5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04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306B43F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33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66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533D8C6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B40627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700E9CF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1D88E5E4" w14:textId="77777777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78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5B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0CE279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0B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1B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E099CE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1E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F6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3C3862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1F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67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0902F2" w14:textId="77777777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BFA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92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1007A89D" w14:textId="77777777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F8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20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5283942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3C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37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145C379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70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91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525F7D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BB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36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EC8ED83" w14:textId="77777777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09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64F7A03" w14:textId="77777777"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98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4AADF9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0A4FDFE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3BDCF50D" w14:textId="77777777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37B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89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D21FD20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1CC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61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2CFC943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7B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3D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68E83C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8F8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61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47B9F20" w14:textId="77777777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211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99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26917C87" w14:textId="77777777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4C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BF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DC18772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217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4E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15757D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F1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D0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59A67EF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DF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055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EFD106" w14:textId="77777777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13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1F430D4" w14:textId="77777777" w:rsidR="00843713" w:rsidRPr="00843713" w:rsidRDefault="00843713" w:rsidP="00843713">
            <w:pPr>
              <w:widowControl w:val="0"/>
              <w:suppressAutoHyphens/>
              <w:spacing w:after="20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01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ACCDCD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419F6A" w14:textId="3674B996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700855C" w14:textId="2A08FA68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57B3568" w14:textId="52BCB783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CD90989" w14:textId="1D4FAAA8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452B95D" w14:textId="449DDF74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7924798" w14:textId="41D185FC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E0DE074" w14:textId="156875B2" w:rsidR="00BD119C" w:rsidRDefault="00BD119C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A2FC5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37B7462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lastRenderedPageBreak/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9777" w:type="dxa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2278"/>
        <w:gridCol w:w="2597"/>
        <w:gridCol w:w="42"/>
        <w:gridCol w:w="42"/>
        <w:gridCol w:w="10"/>
        <w:gridCol w:w="32"/>
        <w:gridCol w:w="10"/>
        <w:gridCol w:w="32"/>
        <w:gridCol w:w="10"/>
        <w:gridCol w:w="32"/>
        <w:gridCol w:w="10"/>
        <w:gridCol w:w="24"/>
        <w:gridCol w:w="50"/>
        <w:gridCol w:w="10"/>
        <w:gridCol w:w="32"/>
        <w:gridCol w:w="10"/>
        <w:gridCol w:w="32"/>
        <w:gridCol w:w="10"/>
      </w:tblGrid>
      <w:tr w:rsidR="00843713" w:rsidRPr="00843713" w14:paraId="40F14553" w14:textId="77777777" w:rsidTr="00BD119C">
        <w:trPr>
          <w:gridAfter w:val="1"/>
          <w:wAfter w:w="10" w:type="dxa"/>
          <w:trHeight w:val="389"/>
        </w:trPr>
        <w:tc>
          <w:tcPr>
            <w:tcW w:w="4514" w:type="dxa"/>
            <w:shd w:val="clear" w:color="auto" w:fill="auto"/>
            <w:vAlign w:val="center"/>
          </w:tcPr>
          <w:p w14:paraId="0D0B61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8" w:type="dxa"/>
            <w:shd w:val="clear" w:color="auto" w:fill="auto"/>
            <w:vAlign w:val="bottom"/>
          </w:tcPr>
          <w:p w14:paraId="08A24D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597" w:type="dxa"/>
            <w:shd w:val="clear" w:color="auto" w:fill="auto"/>
            <w:vAlign w:val="bottom"/>
          </w:tcPr>
          <w:p w14:paraId="5588D9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shd w:val="clear" w:color="auto" w:fill="auto"/>
          </w:tcPr>
          <w:p w14:paraId="7DFD9C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shd w:val="clear" w:color="auto" w:fill="auto"/>
          </w:tcPr>
          <w:p w14:paraId="0567D8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7BD9F5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73A62E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4965DA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" w:type="dxa"/>
            <w:gridSpan w:val="2"/>
            <w:shd w:val="clear" w:color="auto" w:fill="auto"/>
          </w:tcPr>
          <w:p w14:paraId="637E65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" w:type="dxa"/>
            <w:shd w:val="clear" w:color="auto" w:fill="auto"/>
          </w:tcPr>
          <w:p w14:paraId="03052F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78F1CC3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6F3435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F54AE3C" w14:textId="77777777" w:rsidTr="00BD119C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4E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29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7F4CA03" w14:textId="77777777" w:rsidTr="00BD119C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D28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73F049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B9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FA804C" w14:textId="77777777" w:rsidTr="00BD119C">
        <w:tblPrEx>
          <w:tblCellMar>
            <w:left w:w="70" w:type="dxa"/>
            <w:right w:w="70" w:type="dxa"/>
          </w:tblCellMar>
        </w:tblPrEx>
        <w:trPr>
          <w:trHeight w:val="550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95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2C1FE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E7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0ACE67" w14:textId="77777777" w:rsidTr="00BD119C">
        <w:tblPrEx>
          <w:tblCellMar>
            <w:left w:w="70" w:type="dxa"/>
            <w:right w:w="70" w:type="dxa"/>
          </w:tblCellMar>
        </w:tblPrEx>
        <w:trPr>
          <w:trHeight w:val="358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A2B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702684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88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1929B7" w14:textId="77777777" w:rsidTr="00BD119C">
        <w:tblPrEx>
          <w:tblCellMar>
            <w:left w:w="70" w:type="dxa"/>
            <w:right w:w="70" w:type="dxa"/>
          </w:tblCellMar>
        </w:tblPrEx>
        <w:trPr>
          <w:trHeight w:val="443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31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58538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28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4F3BF0" w14:textId="77777777" w:rsidTr="00BD119C">
        <w:tblPrEx>
          <w:tblCellMar>
            <w:left w:w="70" w:type="dxa"/>
            <w:right w:w="70" w:type="dxa"/>
          </w:tblCellMar>
        </w:tblPrEx>
        <w:trPr>
          <w:trHeight w:val="546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23E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38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3FF8B0" w14:textId="77777777" w:rsidTr="00BD119C">
        <w:tblPrEx>
          <w:tblCellMar>
            <w:left w:w="70" w:type="dxa"/>
            <w:right w:w="70" w:type="dxa"/>
          </w:tblCellMar>
        </w:tblPrEx>
        <w:trPr>
          <w:trHeight w:val="656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B48B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8F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D3B0A2" w14:textId="77777777" w:rsidTr="00BD119C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4B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FC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B6673E" w14:textId="77777777" w:rsidTr="00BD119C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0A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8F2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85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11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4119782" w14:textId="77777777" w:rsidTr="00BD119C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4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87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6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02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152ED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56D7A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BD119C" w:rsidRPr="00843713" w14:paraId="04BDE359" w14:textId="77777777" w:rsidTr="00BD119C">
        <w:trPr>
          <w:trHeight w:val="797"/>
        </w:trPr>
        <w:tc>
          <w:tcPr>
            <w:tcW w:w="4514" w:type="dxa"/>
            <w:shd w:val="clear" w:color="auto" w:fill="auto"/>
            <w:vAlign w:val="center"/>
          </w:tcPr>
          <w:p w14:paraId="11EE4606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9" w:type="dxa"/>
            <w:gridSpan w:val="5"/>
            <w:shd w:val="clear" w:color="auto" w:fill="auto"/>
            <w:vAlign w:val="center"/>
          </w:tcPr>
          <w:p w14:paraId="2B9B0930" w14:textId="77777777" w:rsidR="00BD119C" w:rsidRPr="00843713" w:rsidRDefault="00BD119C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75BC3F7D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51DCA26F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18505844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" w:type="dxa"/>
            <w:shd w:val="clear" w:color="auto" w:fill="auto"/>
          </w:tcPr>
          <w:p w14:paraId="5D56D74F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678ECAC9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6C068018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506D1B51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D119C" w:rsidRPr="00843713" w14:paraId="0587B49F" w14:textId="77777777" w:rsidTr="00BD119C">
        <w:trPr>
          <w:trHeight w:val="797"/>
        </w:trPr>
        <w:tc>
          <w:tcPr>
            <w:tcW w:w="4514" w:type="dxa"/>
            <w:shd w:val="clear" w:color="auto" w:fill="auto"/>
            <w:vAlign w:val="center"/>
          </w:tcPr>
          <w:p w14:paraId="03C7768C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9" w:type="dxa"/>
            <w:gridSpan w:val="5"/>
            <w:shd w:val="clear" w:color="auto" w:fill="auto"/>
            <w:vAlign w:val="center"/>
          </w:tcPr>
          <w:p w14:paraId="161B8897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3953D762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607A8BDD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58547F24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" w:type="dxa"/>
            <w:shd w:val="clear" w:color="auto" w:fill="auto"/>
          </w:tcPr>
          <w:p w14:paraId="3C9E6A76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466F74D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1D2A14EC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7271744D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D119C" w:rsidRPr="00843713" w14:paraId="500B37E7" w14:textId="77777777" w:rsidTr="00BD119C">
        <w:trPr>
          <w:trHeight w:val="797"/>
        </w:trPr>
        <w:tc>
          <w:tcPr>
            <w:tcW w:w="4514" w:type="dxa"/>
            <w:shd w:val="clear" w:color="auto" w:fill="auto"/>
            <w:vAlign w:val="center"/>
          </w:tcPr>
          <w:p w14:paraId="2AAA31A4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9" w:type="dxa"/>
            <w:gridSpan w:val="5"/>
            <w:shd w:val="clear" w:color="auto" w:fill="auto"/>
            <w:vAlign w:val="center"/>
          </w:tcPr>
          <w:p w14:paraId="5E3F2656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37AE8F34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3EB88F30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495A0159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" w:type="dxa"/>
            <w:shd w:val="clear" w:color="auto" w:fill="auto"/>
          </w:tcPr>
          <w:p w14:paraId="1CF2962A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21779324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0354834E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5C3DF5CA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D119C" w:rsidRPr="00843713" w14:paraId="73E01AFF" w14:textId="77777777" w:rsidTr="00BD119C">
        <w:trPr>
          <w:trHeight w:val="797"/>
        </w:trPr>
        <w:tc>
          <w:tcPr>
            <w:tcW w:w="4514" w:type="dxa"/>
            <w:shd w:val="clear" w:color="auto" w:fill="auto"/>
            <w:vAlign w:val="center"/>
          </w:tcPr>
          <w:p w14:paraId="1DA62BD3" w14:textId="77777777" w:rsidR="00BD119C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8CD8DD1" w14:textId="77777777" w:rsidR="00BD119C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3EC9DB4" w14:textId="77777777" w:rsidR="00BD119C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D162C93" w14:textId="77777777" w:rsidR="00BD119C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9D36A50" w14:textId="77777777" w:rsidR="00BD119C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42E139E" w14:textId="77777777" w:rsidR="00BD119C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8ABA89B" w14:textId="77777777" w:rsidR="00BD119C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96C6A83" w14:textId="2FF943D2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9" w:type="dxa"/>
            <w:gridSpan w:val="5"/>
            <w:shd w:val="clear" w:color="auto" w:fill="auto"/>
            <w:vAlign w:val="center"/>
          </w:tcPr>
          <w:p w14:paraId="2F3F1C60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23306139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120E9317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542D827D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" w:type="dxa"/>
            <w:shd w:val="clear" w:color="auto" w:fill="auto"/>
          </w:tcPr>
          <w:p w14:paraId="70F3EAE5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14:paraId="58874C33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598327DA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" w:type="dxa"/>
            <w:gridSpan w:val="2"/>
            <w:shd w:val="clear" w:color="auto" w:fill="auto"/>
          </w:tcPr>
          <w:p w14:paraId="179CC28B" w14:textId="77777777" w:rsidR="00BD119C" w:rsidRPr="00843713" w:rsidRDefault="00BD119C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77893EE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FINANSIJSKI DIO PONUDE</w:t>
      </w:r>
    </w:p>
    <w:p w14:paraId="67D015D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0AF95831" w14:textId="77777777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4E371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47CF7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92059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9098D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E80A1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7C12D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08F7AA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04941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7385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C62C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6CA181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79082B0C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911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074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8A6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8694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C58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E46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64F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3ED2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EEB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55ED08C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872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A79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4C3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930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FB9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09A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959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B47C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CC9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800135F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335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3A0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6F1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F77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3C6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8F1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A23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2DE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556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94DDAFC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40B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C1F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4066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723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027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7B0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C02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705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314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4CEE4CD" w14:textId="77777777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6EC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BC9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731B1106" w14:textId="77777777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C7E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D13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29D265A" w14:textId="77777777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90B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8B6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683B64F" w14:textId="77777777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40C8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C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71052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82F16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1876B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339EB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00EE3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6481B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759C0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935A2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9B365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43B6C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AC72F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289075C" w14:textId="77777777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AEB3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AC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55FCD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762EE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955E7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FA06F8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8E352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D0A0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5A6992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34DA8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538FB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617DF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CDC17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DEC14A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4E07E3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6A344CB5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F6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CD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142EC1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A9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F8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6639982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8C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94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913228E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E3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EA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965CF01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84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66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3376A69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55AC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68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035C1B1" w14:textId="77777777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A0F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07E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63D9FCF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7D5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3F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827E7EC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BD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7B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F8C349C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2B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A4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30CB17FE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7A64448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3A53C3D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2504EAA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48AB7B5C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5A85F12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57542FE5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53BE55D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146B232D" w14:textId="77777777" w:rsidR="00EC5C3D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</w:p>
    <w:p w14:paraId="15B24D64" w14:textId="77777777" w:rsidR="00EC5C3D" w:rsidRDefault="00EC5C3D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0EEA2C8" w14:textId="77777777" w:rsidR="00EC5C3D" w:rsidRDefault="00EC5C3D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7F0A174" w14:textId="744FB564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 </w:t>
      </w:r>
    </w:p>
    <w:p w14:paraId="756EB262" w14:textId="77777777"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__RefHeading___Toc418845170"/>
      <w:bookmarkStart w:id="3" w:name="__RefHeading___Toc418845171"/>
      <w:bookmarkEnd w:id="2"/>
      <w:bookmarkEnd w:id="3"/>
    </w:p>
    <w:p w14:paraId="32BE523D" w14:textId="77777777" w:rsidR="00EA7298" w:rsidRPr="00EA7298" w:rsidRDefault="00EA7298" w:rsidP="00EA7298">
      <w:pPr>
        <w:spacing w:line="256" w:lineRule="auto"/>
      </w:pPr>
      <w:r w:rsidRPr="00EA7298">
        <w:lastRenderedPageBreak/>
        <w:t>NACRT UGOVORA O JAVNOJ NABAVCI</w:t>
      </w:r>
    </w:p>
    <w:p w14:paraId="3A861E67" w14:textId="77777777" w:rsidR="00EA7298" w:rsidRPr="00EA7298" w:rsidRDefault="00EA7298" w:rsidP="00EA7298">
      <w:pPr>
        <w:spacing w:line="256" w:lineRule="auto"/>
      </w:pPr>
    </w:p>
    <w:p w14:paraId="46491BED" w14:textId="77777777" w:rsidR="00EA7298" w:rsidRPr="00EA7298" w:rsidRDefault="00EA7298" w:rsidP="00EA7298">
      <w:pPr>
        <w:tabs>
          <w:tab w:val="left" w:pos="1851"/>
        </w:tabs>
        <w:spacing w:line="256" w:lineRule="auto"/>
        <w:jc w:val="center"/>
        <w:rPr>
          <w:b/>
          <w:sz w:val="28"/>
          <w:szCs w:val="28"/>
        </w:rPr>
      </w:pPr>
      <w:r w:rsidRPr="00EA7298">
        <w:rPr>
          <w:b/>
          <w:sz w:val="28"/>
          <w:szCs w:val="28"/>
        </w:rPr>
        <w:t>O  PRUŽANJU USLUGA TEHNIČKE ZAŠTITE LICA I IMOVINE</w:t>
      </w:r>
    </w:p>
    <w:p w14:paraId="7DC12A03" w14:textId="77777777" w:rsidR="00EA7298" w:rsidRPr="00EA7298" w:rsidRDefault="00EA7298" w:rsidP="00EA7298">
      <w:pPr>
        <w:spacing w:line="256" w:lineRule="auto"/>
      </w:pPr>
    </w:p>
    <w:p w14:paraId="7675A9E6" w14:textId="77777777" w:rsidR="00EA7298" w:rsidRPr="00EA7298" w:rsidRDefault="00EA7298" w:rsidP="00EA7298">
      <w:pPr>
        <w:spacing w:line="256" w:lineRule="auto"/>
        <w:rPr>
          <w:b/>
        </w:rPr>
      </w:pPr>
      <w:r w:rsidRPr="00EA7298">
        <w:rPr>
          <w:b/>
        </w:rPr>
        <w:t>Ovaj ugovor zaključen je izmedju:</w:t>
      </w:r>
    </w:p>
    <w:p w14:paraId="1B03E3A7" w14:textId="77777777" w:rsidR="00EA7298" w:rsidRPr="00EA7298" w:rsidRDefault="00EA7298" w:rsidP="00EA7298">
      <w:pPr>
        <w:spacing w:line="256" w:lineRule="auto"/>
        <w:rPr>
          <w:b/>
        </w:rPr>
      </w:pPr>
    </w:p>
    <w:p w14:paraId="7F414452" w14:textId="77777777" w:rsidR="00EA7298" w:rsidRPr="00EA7298" w:rsidRDefault="00EA7298" w:rsidP="00EA729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EA7298">
        <w:rPr>
          <w:rFonts w:ascii="Times New Roman" w:eastAsia="SimSun" w:hAnsi="Times New Roman" w:cs="Mangal"/>
          <w:b/>
          <w:kern w:val="3"/>
          <w:sz w:val="24"/>
          <w:szCs w:val="24"/>
          <w:lang w:eastAsia="sr-Latn-ME"/>
        </w:rPr>
        <w:t>1.</w:t>
      </w:r>
      <w:r w:rsidRPr="00EA7298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DOO “PARKING SERVIS BUDVA”BUDVA</w:t>
      </w:r>
      <w:r w:rsidRPr="00EA7298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ul. Mediteranska  bb ,(PIB 02382784 ) br.računa 510-19230-65 CKB Banka koga zastupa i predstavlja   izvršni direktor  Jovan  Gregović    (u daljem tekstu Naručilac )</w:t>
      </w:r>
    </w:p>
    <w:p w14:paraId="05E70902" w14:textId="77777777" w:rsidR="00EA7298" w:rsidRPr="00EA7298" w:rsidRDefault="00EA7298" w:rsidP="00EA7298">
      <w:pPr>
        <w:spacing w:line="256" w:lineRule="auto"/>
        <w:jc w:val="both"/>
        <w:rPr>
          <w:b/>
        </w:rPr>
      </w:pPr>
    </w:p>
    <w:p w14:paraId="0B515816" w14:textId="77777777" w:rsidR="00EA7298" w:rsidRPr="00EA7298" w:rsidRDefault="00EA7298" w:rsidP="00EA7298">
      <w:pPr>
        <w:spacing w:line="256" w:lineRule="auto"/>
        <w:jc w:val="both"/>
        <w:rPr>
          <w:b/>
        </w:rPr>
      </w:pPr>
      <w:r w:rsidRPr="00EA7298">
        <w:rPr>
          <w:b/>
        </w:rPr>
        <w:t>2. Ponuđač sa sjedištem u .................., ulica .................          , PIB .................. koga   zastupa ........................................., (u daljem tekstu Izvršilac usluga)</w:t>
      </w:r>
    </w:p>
    <w:p w14:paraId="19A306E0" w14:textId="77777777" w:rsidR="005153AC" w:rsidRDefault="005153AC" w:rsidP="000B54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6F4AE2" w14:textId="38E9DF4B" w:rsidR="000B546E" w:rsidRPr="00C2046E" w:rsidRDefault="005208C1" w:rsidP="000B5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546E" w:rsidRPr="00C2046E">
        <w:rPr>
          <w:rFonts w:ascii="Times New Roman" w:hAnsi="Times New Roman" w:cs="Times New Roman"/>
          <w:sz w:val="24"/>
          <w:szCs w:val="24"/>
        </w:rPr>
        <w:t>OSNOV UGOVORA</w:t>
      </w:r>
    </w:p>
    <w:p w14:paraId="2798B1D8" w14:textId="5FFE5A27" w:rsidR="000B546E" w:rsidRPr="005208C1" w:rsidRDefault="000B546E" w:rsidP="000B546E">
      <w:pPr>
        <w:rPr>
          <w:rFonts w:ascii="Times New Roman" w:eastAsia="Times New Roman" w:hAnsi="Times New Roman" w:cs="Times New Roman"/>
          <w:lang w:val="pl-PL"/>
        </w:rPr>
      </w:pPr>
      <w:r w:rsidRPr="005208C1">
        <w:rPr>
          <w:rFonts w:ascii="Times New Roman" w:eastAsia="Times New Roman" w:hAnsi="Times New Roman" w:cs="Times New Roman"/>
          <w:lang w:val="sr-Latn-CS"/>
        </w:rPr>
        <w:t xml:space="preserve">Predmet ovog Ugovora jeste nabavka usluge zaštite imovinom i licima, </w:t>
      </w:r>
      <w:r w:rsidRPr="005208C1">
        <w:rPr>
          <w:rFonts w:ascii="Times New Roman" w:eastAsia="Times New Roman" w:hAnsi="Times New Roman" w:cs="Times New Roman"/>
          <w:lang w:val="pl-PL"/>
        </w:rPr>
        <w:t>prema Zahtjevu za dostavljanje ponuda za nabavku male vrijednosti br.116/1 od 19.02.2020.godine. Obaveštenje o izboru najpovoljnije ponude broj  ........... godine i prema Ponudi Izvršioca broj .......................godine,i  koja je sastavni dio ovog Ugovora.</w:t>
      </w:r>
    </w:p>
    <w:p w14:paraId="4AAD0CF9" w14:textId="77777777" w:rsidR="00EA7298" w:rsidRPr="00EA7298" w:rsidRDefault="00EA7298" w:rsidP="00EA7298">
      <w:pPr>
        <w:spacing w:line="256" w:lineRule="auto"/>
        <w:jc w:val="both"/>
        <w:rPr>
          <w:b/>
        </w:rPr>
      </w:pPr>
    </w:p>
    <w:p w14:paraId="6BD78326" w14:textId="77777777" w:rsidR="00EA7298" w:rsidRPr="000B546E" w:rsidRDefault="00EA7298" w:rsidP="00EA7298">
      <w:pPr>
        <w:spacing w:line="256" w:lineRule="auto"/>
        <w:rPr>
          <w:rFonts w:ascii="Times New Roman" w:hAnsi="Times New Roman" w:cs="Times New Roman"/>
          <w:b/>
        </w:rPr>
      </w:pPr>
      <w:r w:rsidRPr="000B546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B546E">
        <w:rPr>
          <w:rFonts w:ascii="Times New Roman" w:hAnsi="Times New Roman" w:cs="Times New Roman"/>
          <w:b/>
        </w:rPr>
        <w:t>Član 1.</w:t>
      </w:r>
    </w:p>
    <w:p w14:paraId="45CF28B6" w14:textId="77777777" w:rsidR="00EA7298" w:rsidRPr="000B546E" w:rsidRDefault="00EA7298" w:rsidP="00EA7298">
      <w:pPr>
        <w:spacing w:line="256" w:lineRule="auto"/>
        <w:rPr>
          <w:rFonts w:ascii="Times New Roman" w:hAnsi="Times New Roman" w:cs="Times New Roman"/>
          <w:b/>
        </w:rPr>
      </w:pPr>
      <w:r w:rsidRPr="000B546E">
        <w:rPr>
          <w:rFonts w:ascii="Times New Roman" w:hAnsi="Times New Roman" w:cs="Times New Roman"/>
        </w:rPr>
        <w:t xml:space="preserve">Izvršilac usluga se obavezuje da za račun Naručioca usluga obavlja poslove tehničke zaštite lica i  imovine u objektima  naručioca posla na teritoriji opštine Budva za najviše petnaest  lokacija i to (naziv lokacija   )  a u svemu u skladu sa Zakonom o zaštiti lica i imovine </w:t>
      </w:r>
      <w:r w:rsidRPr="000B546E">
        <w:rPr>
          <w:rFonts w:ascii="Times New Roman" w:hAnsi="Times New Roman" w:cs="Times New Roman"/>
          <w:shd w:val="clear" w:color="auto" w:fill="FFFFFF"/>
        </w:rPr>
        <w:t>("Sl. list </w:t>
      </w:r>
      <w:r w:rsidRPr="000B546E">
        <w:rPr>
          <w:rFonts w:ascii="Times New Roman" w:hAnsi="Times New Roman" w:cs="Times New Roman"/>
          <w:bCs/>
          <w:i/>
          <w:iCs/>
          <w:shd w:val="clear" w:color="auto" w:fill="FFFFFF"/>
        </w:rPr>
        <w:t>Crne Gore</w:t>
      </w:r>
      <w:r w:rsidRPr="000B546E">
        <w:rPr>
          <w:rFonts w:ascii="Times New Roman" w:hAnsi="Times New Roman" w:cs="Times New Roman"/>
          <w:shd w:val="clear" w:color="auto" w:fill="FFFFFF"/>
        </w:rPr>
        <w:t>", br. 01/</w:t>
      </w:r>
      <w:r w:rsidRPr="000B546E">
        <w:rPr>
          <w:rFonts w:ascii="Times New Roman" w:hAnsi="Times New Roman" w:cs="Times New Roman"/>
          <w:bCs/>
          <w:i/>
          <w:iCs/>
          <w:shd w:val="clear" w:color="auto" w:fill="FFFFFF"/>
        </w:rPr>
        <w:t>14</w:t>
      </w:r>
      <w:r w:rsidRPr="000B546E">
        <w:rPr>
          <w:rFonts w:ascii="Times New Roman" w:hAnsi="Times New Roman" w:cs="Times New Roman"/>
          <w:shd w:val="clear" w:color="auto" w:fill="FFFFFF"/>
        </w:rPr>
        <w:t> od 09.01.2014, 06/</w:t>
      </w:r>
      <w:r w:rsidRPr="000B546E">
        <w:rPr>
          <w:rFonts w:ascii="Times New Roman" w:hAnsi="Times New Roman" w:cs="Times New Roman"/>
          <w:bCs/>
          <w:i/>
          <w:iCs/>
          <w:shd w:val="clear" w:color="auto" w:fill="FFFFFF"/>
        </w:rPr>
        <w:t>14</w:t>
      </w:r>
      <w:r w:rsidRPr="000B546E">
        <w:rPr>
          <w:rFonts w:ascii="Times New Roman" w:hAnsi="Times New Roman" w:cs="Times New Roman"/>
          <w:shd w:val="clear" w:color="auto" w:fill="FFFFFF"/>
        </w:rPr>
        <w:t> od 04.02.2014). </w:t>
      </w:r>
      <w:r w:rsidRPr="000B546E">
        <w:rPr>
          <w:rFonts w:ascii="Times New Roman" w:hAnsi="Times New Roman" w:cs="Times New Roman"/>
        </w:rPr>
        <w:t>Šesti nivo tehničke zaštite, koji obuhvata video nadzor kojim se prati kretanje u štićenom objektu i prostoru uz video zapis.</w:t>
      </w:r>
    </w:p>
    <w:p w14:paraId="3759BB24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</w:rPr>
      </w:pPr>
      <w:r w:rsidRPr="000B546E">
        <w:rPr>
          <w:rFonts w:ascii="Times New Roman" w:hAnsi="Times New Roman" w:cs="Times New Roman"/>
        </w:rPr>
        <w:t>Usluge iz stava 1 ovog člana Ugovora podrazumijevaju:</w:t>
      </w:r>
    </w:p>
    <w:p w14:paraId="086D1292" w14:textId="77777777" w:rsidR="00EA7298" w:rsidRPr="000B546E" w:rsidRDefault="00EA7298" w:rsidP="00EA729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B546E">
        <w:rPr>
          <w:rFonts w:ascii="Times New Roman" w:hAnsi="Times New Roman" w:cs="Times New Roman"/>
        </w:rPr>
        <w:t>Pružanje usluga 24-časovnog sistema tehničke zaštite objekta Naručioca posla;</w:t>
      </w:r>
    </w:p>
    <w:p w14:paraId="5B6E313F" w14:textId="77777777" w:rsidR="00EA7298" w:rsidRPr="000B546E" w:rsidRDefault="00EA7298" w:rsidP="00EA729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B546E">
        <w:rPr>
          <w:rFonts w:ascii="Times New Roman" w:hAnsi="Times New Roman" w:cs="Times New Roman"/>
        </w:rPr>
        <w:t>Savjetovanje Naručioca posla o tome koje bi radnje trebalo preduzeti u cilju preventivnog djelovanja i povećanju stepena bezbjednosti lica i objekata;</w:t>
      </w:r>
    </w:p>
    <w:p w14:paraId="2D641F4C" w14:textId="77777777" w:rsidR="00EA7298" w:rsidRPr="000B546E" w:rsidRDefault="00EA7298" w:rsidP="00EA729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B546E">
        <w:rPr>
          <w:rFonts w:ascii="Times New Roman" w:hAnsi="Times New Roman" w:cs="Times New Roman"/>
        </w:rPr>
        <w:t>Na zahtjev naručioca posla osmišljava i obzbjedjivanje preventivnih radnji iz oblasti bezbjednosti.</w:t>
      </w:r>
    </w:p>
    <w:p w14:paraId="367D46DF" w14:textId="77777777" w:rsidR="00EA7298" w:rsidRPr="000B546E" w:rsidRDefault="00EA7298" w:rsidP="00EA7298">
      <w:pPr>
        <w:tabs>
          <w:tab w:val="left" w:pos="4114"/>
        </w:tabs>
        <w:spacing w:line="256" w:lineRule="auto"/>
        <w:rPr>
          <w:rFonts w:ascii="Times New Roman" w:hAnsi="Times New Roman" w:cs="Times New Roman"/>
          <w:b/>
        </w:rPr>
      </w:pPr>
    </w:p>
    <w:p w14:paraId="7F14A6DC" w14:textId="77777777" w:rsidR="00EA7298" w:rsidRPr="000B546E" w:rsidRDefault="00EA7298" w:rsidP="00EA7298">
      <w:pPr>
        <w:tabs>
          <w:tab w:val="left" w:pos="4114"/>
        </w:tabs>
        <w:spacing w:line="256" w:lineRule="auto"/>
        <w:jc w:val="center"/>
        <w:rPr>
          <w:rFonts w:ascii="Times New Roman" w:hAnsi="Times New Roman" w:cs="Times New Roman"/>
          <w:b/>
        </w:rPr>
      </w:pPr>
      <w:r w:rsidRPr="000B546E">
        <w:rPr>
          <w:rFonts w:ascii="Times New Roman" w:hAnsi="Times New Roman" w:cs="Times New Roman"/>
          <w:b/>
        </w:rPr>
        <w:t>Član 2.</w:t>
      </w:r>
    </w:p>
    <w:p w14:paraId="56523B8F" w14:textId="77777777" w:rsidR="00EA7298" w:rsidRPr="000B546E" w:rsidRDefault="00EA7298" w:rsidP="00EA7298">
      <w:pPr>
        <w:tabs>
          <w:tab w:val="left" w:pos="4114"/>
        </w:tabs>
        <w:spacing w:line="256" w:lineRule="auto"/>
        <w:jc w:val="both"/>
        <w:rPr>
          <w:rFonts w:ascii="Times New Roman" w:hAnsi="Times New Roman" w:cs="Times New Roman"/>
        </w:rPr>
      </w:pPr>
      <w:r w:rsidRPr="000B546E">
        <w:rPr>
          <w:rFonts w:ascii="Times New Roman" w:hAnsi="Times New Roman" w:cs="Times New Roman"/>
        </w:rPr>
        <w:t>Izvršilac se obavezuje da provjerene poslove iz člana 1. Ovog Ugovora izvršava stručno, kvalitetno i u svemu u skladu sa zahtjevima Naručioca posla, držeći se pravila i standarda koje važe za obavljanje ugovorenih usluga.</w:t>
      </w:r>
    </w:p>
    <w:p w14:paraId="2BC3BDAF" w14:textId="77777777" w:rsidR="00EA7298" w:rsidRPr="000B546E" w:rsidRDefault="00EA7298" w:rsidP="00EA7298">
      <w:pPr>
        <w:spacing w:line="256" w:lineRule="auto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Član 3.</w:t>
      </w:r>
    </w:p>
    <w:p w14:paraId="0F50A929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 xml:space="preserve">Naručilac se obavezuje da obezbjedi sve uslove za nesmetanu komunikaciju sa monitoring centrom (ADSL i opremu- video, požar ili alarm sa panik tasterom.). U slučaju da Naručilac ne obezbijedi  sve </w:t>
      </w:r>
      <w:r w:rsidRPr="000B546E">
        <w:rPr>
          <w:rFonts w:ascii="Times New Roman" w:hAnsi="Times New Roman" w:cs="Times New Roman"/>
          <w:lang w:val="sr-Latn-CS"/>
        </w:rPr>
        <w:lastRenderedPageBreak/>
        <w:t>uslove za nesmetanu komunikaciju sa monitoring centrom, u tom slučaju on (Naručilac) snosi odgovornost. Servisiranje neispravnih elemenata sistema tehničke zaštite, će se naknadno naplaćivati po važećem cjenovniku.</w:t>
      </w:r>
    </w:p>
    <w:p w14:paraId="2476416B" w14:textId="5A54278A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4.</w:t>
      </w:r>
    </w:p>
    <w:p w14:paraId="67B87033" w14:textId="139C9E4F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 xml:space="preserve">Cijena za pružanje usluga iz člana 1 ovog Ugovora prema prihvaćenoj ponudi br. ..................godine za period najduže jedne  godine. Plaćanje će se vršiti mjesečno na osnou dostavljenih faktura  .                              </w:t>
      </w:r>
    </w:p>
    <w:p w14:paraId="29B53590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Izvršilac će ispostaviti fakturu do 5-og u mjesecu za prethodni mjesec. Naručilac posla se obavezuje da cijenu za izvršene usluge uplati na žiro račun Izvršioca br. ........................  kod ............. Banke, u roku od 7 ( sedam) dana od dana ispostavljanja fakture.</w:t>
      </w:r>
    </w:p>
    <w:p w14:paraId="27D49168" w14:textId="77777777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5.</w:t>
      </w:r>
    </w:p>
    <w:p w14:paraId="20DB102F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Izvršilac usluga je u obavezi da prije početka pružanja ugovorenih usluga obavijesti Naručioca posla o imenovanju lica koje će rukovoditi pružanjem usluga iz člana 1. ovog  Ugovora.</w:t>
      </w:r>
    </w:p>
    <w:p w14:paraId="0F08A6E8" w14:textId="77777777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6.</w:t>
      </w:r>
    </w:p>
    <w:p w14:paraId="59F7BEDD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Angažovani radnici Izvršioca posla će prilikom obavljanja poslova obezbedjenja imovine i lica iz člana 1. ovog Ugovora postupati u skladu sa Zakonom o zaštiti lica i imovine</w:t>
      </w:r>
      <w:r w:rsidRPr="000B546E">
        <w:rPr>
          <w:rFonts w:ascii="Times New Roman" w:hAnsi="Times New Roman" w:cs="Times New Roman"/>
          <w:shd w:val="clear" w:color="auto" w:fill="FFFFFF"/>
        </w:rPr>
        <w:t>("Sl. list </w:t>
      </w:r>
      <w:r w:rsidRPr="000B546E">
        <w:rPr>
          <w:rFonts w:ascii="Times New Roman" w:hAnsi="Times New Roman" w:cs="Times New Roman"/>
          <w:bCs/>
          <w:i/>
          <w:iCs/>
          <w:shd w:val="clear" w:color="auto" w:fill="FFFFFF"/>
        </w:rPr>
        <w:t>Crne Gore</w:t>
      </w:r>
      <w:r w:rsidRPr="000B546E">
        <w:rPr>
          <w:rFonts w:ascii="Times New Roman" w:hAnsi="Times New Roman" w:cs="Times New Roman"/>
          <w:shd w:val="clear" w:color="auto" w:fill="FFFFFF"/>
        </w:rPr>
        <w:t>", br. 01/</w:t>
      </w:r>
      <w:r w:rsidRPr="000B546E">
        <w:rPr>
          <w:rFonts w:ascii="Times New Roman" w:hAnsi="Times New Roman" w:cs="Times New Roman"/>
          <w:bCs/>
          <w:i/>
          <w:iCs/>
          <w:shd w:val="clear" w:color="auto" w:fill="FFFFFF"/>
        </w:rPr>
        <w:t>14</w:t>
      </w:r>
      <w:r w:rsidRPr="000B546E">
        <w:rPr>
          <w:rFonts w:ascii="Times New Roman" w:hAnsi="Times New Roman" w:cs="Times New Roman"/>
          <w:shd w:val="clear" w:color="auto" w:fill="FFFFFF"/>
        </w:rPr>
        <w:t> od 09.01.2014, 06/</w:t>
      </w:r>
      <w:r w:rsidRPr="000B546E">
        <w:rPr>
          <w:rFonts w:ascii="Times New Roman" w:hAnsi="Times New Roman" w:cs="Times New Roman"/>
          <w:bCs/>
          <w:i/>
          <w:iCs/>
          <w:shd w:val="clear" w:color="auto" w:fill="FFFFFF"/>
        </w:rPr>
        <w:t>14</w:t>
      </w:r>
      <w:r w:rsidRPr="000B546E">
        <w:rPr>
          <w:rFonts w:ascii="Times New Roman" w:hAnsi="Times New Roman" w:cs="Times New Roman"/>
          <w:shd w:val="clear" w:color="auto" w:fill="FFFFFF"/>
        </w:rPr>
        <w:t> od 04.02.2014)</w:t>
      </w:r>
      <w:r w:rsidRPr="000B546E">
        <w:rPr>
          <w:rFonts w:ascii="Times New Roman" w:hAnsi="Times New Roman" w:cs="Times New Roman"/>
          <w:lang w:val="sr-Latn-CS"/>
        </w:rPr>
        <w:t>,  drugim zakonskim i podzakonskim prpisima koji regulišu ovu oblast, pravilima struke i kućnog reda Naručioca posla.</w:t>
      </w:r>
    </w:p>
    <w:p w14:paraId="11FCD5BD" w14:textId="544965BB" w:rsidR="00EA7298" w:rsidRPr="000B546E" w:rsidRDefault="00EA7298" w:rsidP="000B546E">
      <w:pPr>
        <w:spacing w:line="256" w:lineRule="auto"/>
        <w:jc w:val="both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Izvršilac posla preuzima obaveze organizovanja posla, odredjivanje radnih zadataka, rukovodjenje nadzorom, vodjenje svih propisanih  evidencija i ostalog što je u vezi sa angažovanjem radnika zaduženih za pružanje usluga iz člana 1. ovog Ugovora.</w:t>
      </w:r>
    </w:p>
    <w:p w14:paraId="2BA06A22" w14:textId="77777777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7.</w:t>
      </w:r>
    </w:p>
    <w:p w14:paraId="44147637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Izvršilac posla je dužan da pri obavljanju poslova iz člana 1. ovog Ugovora saradjuje sa nadležnim službama i odgovornim licima Naručioca posla.</w:t>
      </w:r>
    </w:p>
    <w:p w14:paraId="2AA81F65" w14:textId="7A71E994" w:rsidR="00EA7298" w:rsidRPr="00C66E23" w:rsidRDefault="00EA7298" w:rsidP="00C66E23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Sve podatke koje prikupi  prilikom obavljanja poslova iz člana 1. ovog  Ugovora Izvršilac posla je dužan da čuva kao poslovnu tajnu za vrijeme trajanja Ugovora kao i nakon prestanka važenja ovog Ugovora.</w:t>
      </w:r>
    </w:p>
    <w:p w14:paraId="0EC93E09" w14:textId="77777777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8.</w:t>
      </w:r>
    </w:p>
    <w:p w14:paraId="595D98AA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Izvršilac posla je dužan  da u slučaju eventualnih incidenata na objektu Naručioca posla i pokušaju otudjenja imovine Naručioca posla,  kao i drugih dogadjaja i radnji koje mogu ugroziti imovinu i lica zaposlena kod Naručioca posla obavjesti organe MUP-a.</w:t>
      </w:r>
    </w:p>
    <w:p w14:paraId="76B690D7" w14:textId="77777777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9.</w:t>
      </w:r>
    </w:p>
    <w:p w14:paraId="54DF7533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Izvršilac posla je dužan da podnese Naručiocu posla mjesečne izvještaje bezbjednosnom stanju objekta Naručioca posla.</w:t>
      </w:r>
    </w:p>
    <w:p w14:paraId="1BA0115A" w14:textId="77777777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10.</w:t>
      </w:r>
    </w:p>
    <w:p w14:paraId="6B41996C" w14:textId="7F1ACB66" w:rsidR="000B546E" w:rsidRPr="00C66E23" w:rsidRDefault="00EA7298" w:rsidP="00C66E23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Izvršilac posla je dužan da u roku od  30 dana od dana zaključenja ovog Ugovora, izvršiti povezivanje svih  sistema tehničke zaštite, u suprotnom se smatra da ovaj Ugovor nije ni zaključen.</w:t>
      </w:r>
    </w:p>
    <w:p w14:paraId="6521B970" w14:textId="15DD70EB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11.</w:t>
      </w:r>
    </w:p>
    <w:p w14:paraId="59D3D919" w14:textId="22866532" w:rsidR="00EA7298" w:rsidRDefault="00EA7298" w:rsidP="00EA7298">
      <w:pPr>
        <w:spacing w:line="256" w:lineRule="auto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Ovaj Ugovor se zaključuje u trajanju od jedne godine</w:t>
      </w:r>
      <w:r w:rsidR="00C66E23">
        <w:rPr>
          <w:rFonts w:ascii="Times New Roman" w:hAnsi="Times New Roman" w:cs="Times New Roman"/>
          <w:lang w:val="sr-Latn-CS"/>
        </w:rPr>
        <w:t>.</w:t>
      </w:r>
    </w:p>
    <w:p w14:paraId="382CF774" w14:textId="77777777" w:rsidR="00222DF5" w:rsidRDefault="00222DF5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</w:p>
    <w:p w14:paraId="09312601" w14:textId="77777777" w:rsidR="00222DF5" w:rsidRDefault="00222DF5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</w:p>
    <w:p w14:paraId="2F3C8500" w14:textId="301DFAF4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lastRenderedPageBreak/>
        <w:t>Član 12.</w:t>
      </w:r>
    </w:p>
    <w:p w14:paraId="3FC72093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Svaka Ugovorna strana ima prava da drugoj ugovornoj strani u pismenoj formi dostavi prijedlog za izmjenu i dopunu Ugovora.</w:t>
      </w:r>
    </w:p>
    <w:p w14:paraId="55397D7E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Izmjene i dopune  vrše se na način donošenja Ugovora, a stupanje na snagu kada se sa njim saglase Ugovorne strane.</w:t>
      </w:r>
    </w:p>
    <w:p w14:paraId="19903FAA" w14:textId="77777777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13.</w:t>
      </w:r>
    </w:p>
    <w:p w14:paraId="4DE71E05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Svaka ugovorna strana ima pravo da otkaže ugovor.</w:t>
      </w:r>
    </w:p>
    <w:p w14:paraId="367787AC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Otkaz Ugovora dostavlja se drugoj ugovornoj strani u pismenoj formi uz naznačenje razloga za otkaz.</w:t>
      </w:r>
    </w:p>
    <w:p w14:paraId="229CB3DE" w14:textId="007E84D6" w:rsidR="00EA7298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Ugovorne strane su saglasne da otkazni rok ne može biti kraći od  30 ( trideset) dana.</w:t>
      </w:r>
    </w:p>
    <w:p w14:paraId="10BAB51A" w14:textId="19013805" w:rsidR="00C66E23" w:rsidRDefault="00C66E23" w:rsidP="00C66E23">
      <w:pPr>
        <w:spacing w:line="256" w:lineRule="auto"/>
        <w:jc w:val="center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1</w:t>
      </w:r>
      <w:r>
        <w:rPr>
          <w:rFonts w:ascii="Times New Roman" w:hAnsi="Times New Roman" w:cs="Times New Roman"/>
          <w:b/>
          <w:lang w:val="sr-Latn-CS"/>
        </w:rPr>
        <w:t>4.</w:t>
      </w:r>
    </w:p>
    <w:p w14:paraId="7DB3052F" w14:textId="77777777" w:rsidR="00C66E23" w:rsidRPr="00222DF5" w:rsidRDefault="00C66E23" w:rsidP="00C66E2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222DF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14:paraId="5E805E6B" w14:textId="77777777" w:rsidR="00C66E23" w:rsidRPr="000B546E" w:rsidRDefault="00C66E23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</w:p>
    <w:p w14:paraId="70AD1214" w14:textId="0B75102D" w:rsidR="00EA7298" w:rsidRPr="000B546E" w:rsidRDefault="00EA7298" w:rsidP="00EA7298">
      <w:pPr>
        <w:spacing w:line="256" w:lineRule="auto"/>
        <w:jc w:val="center"/>
        <w:rPr>
          <w:rFonts w:ascii="Times New Roman" w:hAnsi="Times New Roman" w:cs="Times New Roman"/>
          <w:b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1</w:t>
      </w:r>
      <w:r w:rsidR="00C66E23">
        <w:rPr>
          <w:rFonts w:ascii="Times New Roman" w:hAnsi="Times New Roman" w:cs="Times New Roman"/>
          <w:b/>
          <w:lang w:val="sr-Latn-CS"/>
        </w:rPr>
        <w:t>5</w:t>
      </w:r>
      <w:r w:rsidRPr="000B546E">
        <w:rPr>
          <w:rFonts w:ascii="Times New Roman" w:hAnsi="Times New Roman" w:cs="Times New Roman"/>
          <w:b/>
          <w:lang w:val="sr-Latn-CS"/>
        </w:rPr>
        <w:t>.</w:t>
      </w:r>
    </w:p>
    <w:p w14:paraId="3A9B7F94" w14:textId="77777777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>Ugovorne strane su saglasne da eventualne sporove koji proisteknu tokom trajanja ugovora  riješe sporazumno  i u duhu dobrih poslovnih običaja, a ukoliko to nije moguće, prihvataju nadležnost suda u Podgorici.</w:t>
      </w:r>
    </w:p>
    <w:p w14:paraId="7A7A2369" w14:textId="320C32AF" w:rsidR="00EA7298" w:rsidRPr="000B546E" w:rsidRDefault="00EA7298" w:rsidP="000B546E">
      <w:pPr>
        <w:spacing w:line="256" w:lineRule="auto"/>
        <w:jc w:val="center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>Član 1</w:t>
      </w:r>
      <w:r w:rsidR="00C66E23">
        <w:rPr>
          <w:rFonts w:ascii="Times New Roman" w:hAnsi="Times New Roman" w:cs="Times New Roman"/>
          <w:b/>
          <w:lang w:val="sr-Latn-CS"/>
        </w:rPr>
        <w:t>6</w:t>
      </w:r>
      <w:r w:rsidRPr="000B546E">
        <w:rPr>
          <w:rFonts w:ascii="Times New Roman" w:hAnsi="Times New Roman" w:cs="Times New Roman"/>
          <w:b/>
          <w:lang w:val="sr-Latn-CS"/>
        </w:rPr>
        <w:t>.</w:t>
      </w:r>
    </w:p>
    <w:p w14:paraId="3AAD5A65" w14:textId="615E8352" w:rsidR="00EA7298" w:rsidRPr="000B546E" w:rsidRDefault="00EA7298" w:rsidP="00EA7298">
      <w:pPr>
        <w:spacing w:line="256" w:lineRule="auto"/>
        <w:jc w:val="both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 xml:space="preserve">Ovaj Ugovor je sačinjen u </w:t>
      </w:r>
      <w:r w:rsidR="00C66E23">
        <w:rPr>
          <w:rFonts w:ascii="Times New Roman" w:hAnsi="Times New Roman" w:cs="Times New Roman"/>
          <w:lang w:val="sr-Latn-CS"/>
        </w:rPr>
        <w:t>4</w:t>
      </w:r>
      <w:r w:rsidRPr="000B546E">
        <w:rPr>
          <w:rFonts w:ascii="Times New Roman" w:hAnsi="Times New Roman" w:cs="Times New Roman"/>
          <w:lang w:val="sr-Latn-CS"/>
        </w:rPr>
        <w:t xml:space="preserve"> (</w:t>
      </w:r>
      <w:r w:rsidR="00C66E23">
        <w:rPr>
          <w:rFonts w:ascii="Times New Roman" w:hAnsi="Times New Roman" w:cs="Times New Roman"/>
          <w:lang w:val="sr-Latn-CS"/>
        </w:rPr>
        <w:t>četiri</w:t>
      </w:r>
      <w:r w:rsidRPr="000B546E">
        <w:rPr>
          <w:rFonts w:ascii="Times New Roman" w:hAnsi="Times New Roman" w:cs="Times New Roman"/>
          <w:lang w:val="sr-Latn-CS"/>
        </w:rPr>
        <w:t xml:space="preserve">) istovjetna primjerka od kojih   svaka ugovorna strana zadržava po </w:t>
      </w:r>
      <w:r w:rsidR="000E199A">
        <w:rPr>
          <w:rFonts w:ascii="Times New Roman" w:hAnsi="Times New Roman" w:cs="Times New Roman"/>
          <w:lang w:val="sr-Latn-CS"/>
        </w:rPr>
        <w:t>2</w:t>
      </w:r>
      <w:r w:rsidRPr="000B546E">
        <w:rPr>
          <w:rFonts w:ascii="Times New Roman" w:hAnsi="Times New Roman" w:cs="Times New Roman"/>
          <w:lang w:val="sr-Latn-CS"/>
        </w:rPr>
        <w:t xml:space="preserve"> (</w:t>
      </w:r>
      <w:r w:rsidR="000E199A">
        <w:rPr>
          <w:rFonts w:ascii="Times New Roman" w:hAnsi="Times New Roman" w:cs="Times New Roman"/>
          <w:lang w:val="sr-Latn-CS"/>
        </w:rPr>
        <w:t>dva</w:t>
      </w:r>
      <w:r w:rsidRPr="000B546E">
        <w:rPr>
          <w:rFonts w:ascii="Times New Roman" w:hAnsi="Times New Roman" w:cs="Times New Roman"/>
          <w:lang w:val="sr-Latn-CS"/>
        </w:rPr>
        <w:t>) primjerak i svaki potpisan i ovjeren primjerak predstavlja original.</w:t>
      </w:r>
    </w:p>
    <w:p w14:paraId="2771BA39" w14:textId="77777777" w:rsidR="00EA7298" w:rsidRPr="000B546E" w:rsidRDefault="00EA7298" w:rsidP="00EA7298">
      <w:pPr>
        <w:tabs>
          <w:tab w:val="left" w:pos="6251"/>
        </w:tabs>
        <w:spacing w:line="256" w:lineRule="auto"/>
        <w:rPr>
          <w:rFonts w:ascii="Times New Roman" w:hAnsi="Times New Roman" w:cs="Times New Roman"/>
          <w:lang w:val="sr-Latn-CS"/>
        </w:rPr>
      </w:pPr>
    </w:p>
    <w:p w14:paraId="5101D4E7" w14:textId="77777777" w:rsidR="00EA7298" w:rsidRPr="000B546E" w:rsidRDefault="00EA7298" w:rsidP="00EA7298">
      <w:pPr>
        <w:tabs>
          <w:tab w:val="left" w:pos="6251"/>
        </w:tabs>
        <w:spacing w:line="256" w:lineRule="auto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lang w:val="sr-Latn-CS"/>
        </w:rPr>
        <w:t xml:space="preserve">  </w:t>
      </w:r>
    </w:p>
    <w:p w14:paraId="4E518499" w14:textId="0FBFFC70" w:rsidR="00EA7298" w:rsidRPr="000B546E" w:rsidRDefault="00EA7298" w:rsidP="00EA7298">
      <w:pPr>
        <w:tabs>
          <w:tab w:val="left" w:pos="6251"/>
        </w:tabs>
        <w:spacing w:line="256" w:lineRule="auto"/>
        <w:rPr>
          <w:rFonts w:ascii="Times New Roman" w:hAnsi="Times New Roman" w:cs="Times New Roman"/>
          <w:lang w:val="sr-Latn-CS"/>
        </w:rPr>
      </w:pPr>
      <w:r w:rsidRPr="000B546E">
        <w:rPr>
          <w:rFonts w:ascii="Times New Roman" w:hAnsi="Times New Roman" w:cs="Times New Roman"/>
          <w:b/>
          <w:lang w:val="sr-Latn-CS"/>
        </w:rPr>
        <w:t xml:space="preserve">NARUČILAC  POSLA                                                                                        IZVRŠILAC                                                        </w:t>
      </w:r>
      <w:r w:rsidR="000B546E">
        <w:rPr>
          <w:rFonts w:ascii="Times New Roman" w:hAnsi="Times New Roman" w:cs="Times New Roman"/>
          <w:b/>
          <w:lang w:val="sr-Latn-CS"/>
        </w:rPr>
        <w:t xml:space="preserve">                  </w:t>
      </w:r>
      <w:r w:rsidRPr="000B546E">
        <w:rPr>
          <w:rFonts w:ascii="Times New Roman" w:hAnsi="Times New Roman" w:cs="Times New Roman"/>
          <w:b/>
          <w:lang w:val="sr-Latn-CS"/>
        </w:rPr>
        <w:t xml:space="preserve">  </w:t>
      </w:r>
      <w:r w:rsidRPr="000B546E">
        <w:rPr>
          <w:rFonts w:ascii="Times New Roman" w:hAnsi="Times New Roman" w:cs="Times New Roman"/>
          <w:lang w:val="sr-Latn-CS"/>
        </w:rPr>
        <w:t>Izvršni direktor                                                                                                       Izvršni direktor</w:t>
      </w:r>
    </w:p>
    <w:p w14:paraId="705FC14A" w14:textId="77777777" w:rsidR="00EA7298" w:rsidRPr="000B546E" w:rsidRDefault="00EA7298" w:rsidP="00EA7298">
      <w:pPr>
        <w:spacing w:line="256" w:lineRule="auto"/>
        <w:rPr>
          <w:rFonts w:ascii="Times New Roman" w:hAnsi="Times New Roman" w:cs="Times New Roman"/>
        </w:rPr>
      </w:pPr>
    </w:p>
    <w:p w14:paraId="24872E51" w14:textId="77777777" w:rsidR="00EA7298" w:rsidRPr="000B546E" w:rsidRDefault="00EA7298" w:rsidP="00EA7298">
      <w:pPr>
        <w:spacing w:line="256" w:lineRule="auto"/>
        <w:rPr>
          <w:rFonts w:ascii="Times New Roman" w:hAnsi="Times New Roman" w:cs="Times New Roman"/>
        </w:rPr>
      </w:pPr>
    </w:p>
    <w:p w14:paraId="7108ABC5" w14:textId="77777777" w:rsidR="00EA7298" w:rsidRPr="000B546E" w:rsidRDefault="00EA7298" w:rsidP="00EA7298">
      <w:pPr>
        <w:spacing w:line="256" w:lineRule="auto"/>
        <w:rPr>
          <w:rFonts w:ascii="Times New Roman" w:hAnsi="Times New Roman" w:cs="Times New Roman"/>
        </w:rPr>
      </w:pPr>
    </w:p>
    <w:p w14:paraId="74B2964E" w14:textId="77777777" w:rsidR="00EA7298" w:rsidRPr="000B546E" w:rsidRDefault="00EA7298" w:rsidP="00EA7298">
      <w:pPr>
        <w:spacing w:line="256" w:lineRule="auto"/>
        <w:rPr>
          <w:rFonts w:ascii="Times New Roman" w:hAnsi="Times New Roman" w:cs="Times New Roman"/>
        </w:rPr>
      </w:pPr>
    </w:p>
    <w:p w14:paraId="023D245A" w14:textId="77777777" w:rsidR="00EA7298" w:rsidRPr="00FE2FA2" w:rsidRDefault="00EA7298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EA7298" w:rsidRPr="00FE2FA2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CFC0" w14:textId="77777777" w:rsidR="00E13026" w:rsidRDefault="00E13026" w:rsidP="00754F52">
      <w:pPr>
        <w:spacing w:after="0" w:line="240" w:lineRule="auto"/>
      </w:pPr>
      <w:r>
        <w:separator/>
      </w:r>
    </w:p>
  </w:endnote>
  <w:endnote w:type="continuationSeparator" w:id="0">
    <w:p w14:paraId="1A3EDC8C" w14:textId="77777777" w:rsidR="00E13026" w:rsidRDefault="00E13026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DD64" w14:textId="77777777" w:rsidR="00E13026" w:rsidRDefault="00E13026" w:rsidP="00754F52">
      <w:pPr>
        <w:spacing w:after="0" w:line="240" w:lineRule="auto"/>
      </w:pPr>
      <w:r>
        <w:separator/>
      </w:r>
    </w:p>
  </w:footnote>
  <w:footnote w:type="continuationSeparator" w:id="0">
    <w:p w14:paraId="24D63AD8" w14:textId="77777777" w:rsidR="00E13026" w:rsidRDefault="00E13026" w:rsidP="00754F52">
      <w:pPr>
        <w:spacing w:after="0" w:line="240" w:lineRule="auto"/>
      </w:pPr>
      <w:r>
        <w:continuationSeparator/>
      </w:r>
    </w:p>
  </w:footnote>
  <w:footnote w:id="1">
    <w:p w14:paraId="4C24BE25" w14:textId="77777777"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389F7133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2">
    <w:p w14:paraId="57C6909C" w14:textId="77777777"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77A69DC4" w14:textId="77777777"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DFF5406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4">
    <w:p w14:paraId="574752B4" w14:textId="77777777"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663CAC23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5">
    <w:p w14:paraId="40A4B85F" w14:textId="77777777"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0A41DF72" w14:textId="77777777"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14:paraId="1C25BE1B" w14:textId="77777777"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0DC14A62"/>
    <w:multiLevelType w:val="hybridMultilevel"/>
    <w:tmpl w:val="940C19E6"/>
    <w:lvl w:ilvl="0" w:tplc="34BC60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5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631CF"/>
    <w:rsid w:val="00090C1F"/>
    <w:rsid w:val="000A111A"/>
    <w:rsid w:val="000A3281"/>
    <w:rsid w:val="000B546E"/>
    <w:rsid w:val="000E199A"/>
    <w:rsid w:val="000F6DD8"/>
    <w:rsid w:val="00112CE9"/>
    <w:rsid w:val="001221E1"/>
    <w:rsid w:val="001D4A94"/>
    <w:rsid w:val="001D7D02"/>
    <w:rsid w:val="001E16BA"/>
    <w:rsid w:val="00222DF5"/>
    <w:rsid w:val="00230330"/>
    <w:rsid w:val="00230ED3"/>
    <w:rsid w:val="002462B0"/>
    <w:rsid w:val="00276068"/>
    <w:rsid w:val="002872C9"/>
    <w:rsid w:val="002F03CB"/>
    <w:rsid w:val="002F6A98"/>
    <w:rsid w:val="00345CA6"/>
    <w:rsid w:val="00360B3E"/>
    <w:rsid w:val="0038342F"/>
    <w:rsid w:val="00432C10"/>
    <w:rsid w:val="00434E8E"/>
    <w:rsid w:val="004369E3"/>
    <w:rsid w:val="00443365"/>
    <w:rsid w:val="00446010"/>
    <w:rsid w:val="004546BA"/>
    <w:rsid w:val="004667DC"/>
    <w:rsid w:val="00473B09"/>
    <w:rsid w:val="00475F49"/>
    <w:rsid w:val="004A5F7F"/>
    <w:rsid w:val="004B3004"/>
    <w:rsid w:val="004B5631"/>
    <w:rsid w:val="004C0CC8"/>
    <w:rsid w:val="004D041A"/>
    <w:rsid w:val="005153AC"/>
    <w:rsid w:val="005208C1"/>
    <w:rsid w:val="00542C0D"/>
    <w:rsid w:val="00573798"/>
    <w:rsid w:val="00577D23"/>
    <w:rsid w:val="005C56D4"/>
    <w:rsid w:val="005F7DCE"/>
    <w:rsid w:val="00607686"/>
    <w:rsid w:val="006A6D64"/>
    <w:rsid w:val="006C4044"/>
    <w:rsid w:val="006C6B78"/>
    <w:rsid w:val="006E2C47"/>
    <w:rsid w:val="00716137"/>
    <w:rsid w:val="00722BAD"/>
    <w:rsid w:val="00754F52"/>
    <w:rsid w:val="007A7AF2"/>
    <w:rsid w:val="007E29E0"/>
    <w:rsid w:val="008303ED"/>
    <w:rsid w:val="00835ADC"/>
    <w:rsid w:val="00843713"/>
    <w:rsid w:val="008826B5"/>
    <w:rsid w:val="008A0EF1"/>
    <w:rsid w:val="008A545C"/>
    <w:rsid w:val="008C3533"/>
    <w:rsid w:val="008F0A70"/>
    <w:rsid w:val="00911AAD"/>
    <w:rsid w:val="009A0C65"/>
    <w:rsid w:val="009B1819"/>
    <w:rsid w:val="009D23DC"/>
    <w:rsid w:val="009F31B2"/>
    <w:rsid w:val="00A03074"/>
    <w:rsid w:val="00A324E7"/>
    <w:rsid w:val="00A3329E"/>
    <w:rsid w:val="00A413EA"/>
    <w:rsid w:val="00A47A23"/>
    <w:rsid w:val="00A57C76"/>
    <w:rsid w:val="00A7525F"/>
    <w:rsid w:val="00A87A97"/>
    <w:rsid w:val="00A9162F"/>
    <w:rsid w:val="00A935DF"/>
    <w:rsid w:val="00B0636A"/>
    <w:rsid w:val="00B10CF8"/>
    <w:rsid w:val="00B419E0"/>
    <w:rsid w:val="00B62A21"/>
    <w:rsid w:val="00B630EE"/>
    <w:rsid w:val="00BC5DF0"/>
    <w:rsid w:val="00BD119C"/>
    <w:rsid w:val="00BE6D21"/>
    <w:rsid w:val="00C44DAB"/>
    <w:rsid w:val="00C66E23"/>
    <w:rsid w:val="00C72F83"/>
    <w:rsid w:val="00C87829"/>
    <w:rsid w:val="00D42E05"/>
    <w:rsid w:val="00D43133"/>
    <w:rsid w:val="00D44B88"/>
    <w:rsid w:val="00D751F7"/>
    <w:rsid w:val="00D8634E"/>
    <w:rsid w:val="00D907BC"/>
    <w:rsid w:val="00D9210C"/>
    <w:rsid w:val="00DA6E42"/>
    <w:rsid w:val="00DB1872"/>
    <w:rsid w:val="00DC25A0"/>
    <w:rsid w:val="00DE4F20"/>
    <w:rsid w:val="00DE6FDA"/>
    <w:rsid w:val="00E04095"/>
    <w:rsid w:val="00E13026"/>
    <w:rsid w:val="00E15339"/>
    <w:rsid w:val="00E31B91"/>
    <w:rsid w:val="00E3607F"/>
    <w:rsid w:val="00E36219"/>
    <w:rsid w:val="00E8791A"/>
    <w:rsid w:val="00EA7298"/>
    <w:rsid w:val="00EC31F5"/>
    <w:rsid w:val="00EC5C3D"/>
    <w:rsid w:val="00EF28C6"/>
    <w:rsid w:val="00F1186D"/>
    <w:rsid w:val="00F40C1B"/>
    <w:rsid w:val="00F65B45"/>
    <w:rsid w:val="00FB76A4"/>
    <w:rsid w:val="00FC412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76EC"/>
  <w15:docId w15:val="{9F8C7222-1113-4020-B9D3-353592C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F31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90C4-D19C-4628-9BFD-FFAB1731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2019-02-11T09:14:00Z</cp:lastPrinted>
  <dcterms:created xsi:type="dcterms:W3CDTF">2020-02-18T08:58:00Z</dcterms:created>
  <dcterms:modified xsi:type="dcterms:W3CDTF">2020-02-19T12:03:00Z</dcterms:modified>
</cp:coreProperties>
</file>